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B8" w:rsidRPr="009867B8" w:rsidRDefault="009867B8" w:rsidP="009867B8">
      <w:pPr>
        <w:spacing w:line="360" w:lineRule="auto"/>
        <w:jc w:val="left"/>
        <w:rPr>
          <w:rFonts w:ascii="黑体" w:eastAsia="黑体" w:hAnsi="黑体" w:hint="eastAsia"/>
          <w:spacing w:val="20"/>
          <w:sz w:val="32"/>
          <w:szCs w:val="32"/>
        </w:rPr>
      </w:pPr>
      <w:r w:rsidRPr="009867B8">
        <w:rPr>
          <w:rFonts w:ascii="黑体" w:eastAsia="黑体" w:hAnsi="黑体" w:hint="eastAsia"/>
          <w:spacing w:val="20"/>
          <w:sz w:val="32"/>
          <w:szCs w:val="32"/>
        </w:rPr>
        <w:t>附件一</w:t>
      </w:r>
    </w:p>
    <w:p w:rsidR="0034590D" w:rsidRPr="0034590D" w:rsidRDefault="0034590D" w:rsidP="0034590D">
      <w:pPr>
        <w:spacing w:line="360" w:lineRule="auto"/>
        <w:jc w:val="center"/>
        <w:rPr>
          <w:rFonts w:ascii="方正小标宋简体" w:eastAsia="方正小标宋简体" w:hAnsi="仿宋"/>
          <w:sz w:val="52"/>
          <w:szCs w:val="52"/>
        </w:rPr>
      </w:pPr>
      <w:r w:rsidRPr="007101EF">
        <w:rPr>
          <w:rFonts w:ascii="方正小标宋简体" w:eastAsia="方正小标宋简体" w:hAnsi="仿宋" w:hint="eastAsia"/>
          <w:spacing w:val="20"/>
          <w:sz w:val="52"/>
          <w:szCs w:val="52"/>
        </w:rPr>
        <w:t>平顶山市</w:t>
      </w:r>
      <w:r>
        <w:rPr>
          <w:rFonts w:ascii="方正小标宋简体" w:eastAsia="方正小标宋简体" w:hAnsi="仿宋" w:hint="eastAsia"/>
          <w:spacing w:val="20"/>
          <w:sz w:val="52"/>
          <w:szCs w:val="52"/>
        </w:rPr>
        <w:t>无烟学校</w:t>
      </w:r>
      <w:r w:rsidRPr="007101EF">
        <w:rPr>
          <w:rFonts w:ascii="方正小标宋简体" w:eastAsia="方正小标宋简体" w:hAnsi="仿宋" w:hint="eastAsia"/>
          <w:sz w:val="52"/>
          <w:szCs w:val="52"/>
        </w:rPr>
        <w:t>申报表</w:t>
      </w:r>
    </w:p>
    <w:p w:rsidR="0034590D" w:rsidRPr="00E206E6" w:rsidRDefault="0034590D" w:rsidP="0034590D">
      <w:pPr>
        <w:jc w:val="center"/>
        <w:rPr>
          <w:rFonts w:ascii="仿宋" w:eastAsia="仿宋" w:hAnsi="仿宋"/>
          <w:szCs w:val="32"/>
        </w:rPr>
      </w:pPr>
    </w:p>
    <w:p w:rsidR="0034590D" w:rsidRPr="007101EF" w:rsidRDefault="00D40BB9" w:rsidP="0034590D">
      <w:pPr>
        <w:spacing w:line="480" w:lineRule="auto"/>
        <w:ind w:firstLineChars="546" w:firstLine="174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0.1pt;margin-top:18.4pt;width:138.75pt;height:0;z-index:251673600" o:connectortype="straight"/>
        </w:pict>
      </w:r>
      <w:r w:rsidR="0034590D" w:rsidRPr="007101EF">
        <w:rPr>
          <w:rFonts w:ascii="仿宋_GB2312" w:eastAsia="仿宋_GB2312" w:hAnsi="仿宋" w:hint="eastAsia"/>
          <w:sz w:val="32"/>
          <w:szCs w:val="32"/>
        </w:rPr>
        <w:t>申   报   单   位 ：</w:t>
      </w:r>
      <w:r w:rsidR="0034590D" w:rsidRPr="00661FC6">
        <w:rPr>
          <w:rFonts w:ascii="仿宋_GB2312" w:eastAsia="仿宋_GB2312" w:hAnsi="仿宋" w:hint="eastAsia"/>
          <w:sz w:val="32"/>
          <w:szCs w:val="32"/>
        </w:rPr>
        <w:t xml:space="preserve">           </w:t>
      </w:r>
      <w:r w:rsidR="0034590D" w:rsidRPr="007101EF">
        <w:rPr>
          <w:rFonts w:ascii="仿宋_GB2312" w:eastAsia="仿宋_GB2312" w:hAnsi="仿宋" w:hint="eastAsia"/>
          <w:sz w:val="32"/>
          <w:szCs w:val="32"/>
        </w:rPr>
        <w:t xml:space="preserve">            </w:t>
      </w:r>
    </w:p>
    <w:p w:rsidR="0034590D" w:rsidRPr="007101EF" w:rsidRDefault="00D40BB9" w:rsidP="0034590D">
      <w:pPr>
        <w:spacing w:line="480" w:lineRule="auto"/>
        <w:ind w:firstLineChars="546" w:firstLine="174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shape id="_x0000_s1040" type="#_x0000_t32" style="position:absolute;left:0;text-align:left;margin-left:240.1pt;margin-top:17.4pt;width:138.75pt;height:0;z-index:251674624" o:connectortype="straight"/>
        </w:pict>
      </w:r>
      <w:r w:rsidR="0034590D" w:rsidRPr="007101EF">
        <w:rPr>
          <w:rFonts w:ascii="仿宋_GB2312" w:eastAsia="仿宋_GB2312" w:hAnsi="仿宋" w:hint="eastAsia"/>
          <w:sz w:val="32"/>
          <w:szCs w:val="32"/>
        </w:rPr>
        <w:t xml:space="preserve">申   报   日   期 ：   </w:t>
      </w:r>
    </w:p>
    <w:p w:rsidR="0034590D" w:rsidRPr="007101EF" w:rsidRDefault="00D40BB9" w:rsidP="0034590D">
      <w:pPr>
        <w:spacing w:line="480" w:lineRule="auto"/>
        <w:ind w:firstLineChars="546" w:firstLine="174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shape id="_x0000_s1041" type="#_x0000_t32" style="position:absolute;left:0;text-align:left;margin-left:240.1pt;margin-top:17.15pt;width:138.75pt;height:0;z-index:251675648" o:connectortype="straight"/>
        </w:pict>
      </w:r>
      <w:r w:rsidR="0034590D">
        <w:rPr>
          <w:rFonts w:ascii="仿宋_GB2312" w:eastAsia="仿宋_GB2312" w:hAnsi="仿宋" w:hint="eastAsia"/>
          <w:sz w:val="32"/>
          <w:szCs w:val="32"/>
        </w:rPr>
        <w:t>县（市、区）爱卫会</w:t>
      </w:r>
      <w:r w:rsidR="0034590D" w:rsidRPr="007101EF">
        <w:rPr>
          <w:rFonts w:ascii="仿宋_GB2312" w:eastAsia="仿宋_GB2312" w:hAnsi="仿宋" w:hint="eastAsia"/>
          <w:sz w:val="32"/>
          <w:szCs w:val="32"/>
        </w:rPr>
        <w:t>：</w:t>
      </w:r>
    </w:p>
    <w:p w:rsidR="0034590D" w:rsidRPr="007101EF" w:rsidRDefault="0034590D" w:rsidP="0034590D">
      <w:pPr>
        <w:jc w:val="center"/>
        <w:rPr>
          <w:rFonts w:ascii="仿宋_GB2312" w:eastAsia="仿宋_GB2312" w:hAnsi="仿宋"/>
          <w:sz w:val="32"/>
          <w:szCs w:val="32"/>
        </w:rPr>
      </w:pPr>
    </w:p>
    <w:p w:rsidR="0034590D" w:rsidRDefault="0034590D" w:rsidP="0034590D">
      <w:pPr>
        <w:jc w:val="center"/>
        <w:rPr>
          <w:rFonts w:ascii="仿宋" w:eastAsia="仿宋" w:hAnsi="仿宋"/>
          <w:b/>
          <w:szCs w:val="32"/>
        </w:rPr>
      </w:pPr>
    </w:p>
    <w:p w:rsidR="0034590D" w:rsidRPr="00A745E3" w:rsidRDefault="0034590D" w:rsidP="0034590D">
      <w:pPr>
        <w:pStyle w:val="1"/>
      </w:pPr>
    </w:p>
    <w:p w:rsidR="0034590D" w:rsidRDefault="0034590D" w:rsidP="0034590D">
      <w:pPr>
        <w:jc w:val="center"/>
        <w:rPr>
          <w:rFonts w:ascii="仿宋" w:eastAsia="仿宋" w:hAnsi="仿宋"/>
          <w:b/>
          <w:szCs w:val="32"/>
        </w:rPr>
      </w:pPr>
    </w:p>
    <w:p w:rsidR="0034590D" w:rsidRDefault="0034590D" w:rsidP="0034590D">
      <w:pPr>
        <w:jc w:val="center"/>
        <w:rPr>
          <w:rFonts w:ascii="仿宋" w:eastAsia="仿宋" w:hAnsi="仿宋"/>
          <w:b/>
          <w:szCs w:val="32"/>
        </w:rPr>
      </w:pPr>
    </w:p>
    <w:p w:rsidR="0034590D" w:rsidRDefault="0034590D" w:rsidP="0034590D">
      <w:pPr>
        <w:jc w:val="center"/>
        <w:rPr>
          <w:rFonts w:ascii="仿宋" w:eastAsia="仿宋" w:hAnsi="仿宋"/>
          <w:b/>
          <w:szCs w:val="32"/>
        </w:rPr>
      </w:pPr>
    </w:p>
    <w:p w:rsidR="0034590D" w:rsidRDefault="0034590D" w:rsidP="0034590D">
      <w:pPr>
        <w:jc w:val="center"/>
        <w:rPr>
          <w:rFonts w:ascii="仿宋" w:eastAsia="仿宋" w:hAnsi="仿宋"/>
          <w:b/>
          <w:szCs w:val="32"/>
        </w:rPr>
      </w:pPr>
    </w:p>
    <w:p w:rsidR="0034590D" w:rsidRDefault="0034590D" w:rsidP="0034590D">
      <w:pPr>
        <w:jc w:val="center"/>
        <w:rPr>
          <w:rFonts w:ascii="仿宋" w:eastAsia="仿宋" w:hAnsi="仿宋"/>
          <w:b/>
          <w:szCs w:val="32"/>
        </w:rPr>
      </w:pPr>
    </w:p>
    <w:p w:rsidR="0034590D" w:rsidRPr="007101EF" w:rsidRDefault="0034590D" w:rsidP="0034590D">
      <w:pPr>
        <w:jc w:val="center"/>
        <w:rPr>
          <w:rFonts w:ascii="仿宋_GB2312" w:eastAsia="仿宋_GB2312" w:hAnsi="仿宋"/>
          <w:b/>
          <w:sz w:val="30"/>
          <w:szCs w:val="30"/>
        </w:rPr>
      </w:pPr>
    </w:p>
    <w:p w:rsidR="0034590D" w:rsidRPr="007101EF" w:rsidRDefault="0034590D" w:rsidP="0034590D">
      <w:pPr>
        <w:jc w:val="center"/>
        <w:rPr>
          <w:rFonts w:ascii="仿宋_GB2312" w:eastAsia="仿宋_GB2312" w:hAnsi="仿宋"/>
          <w:sz w:val="30"/>
          <w:szCs w:val="30"/>
        </w:rPr>
      </w:pPr>
      <w:r w:rsidRPr="007101EF">
        <w:rPr>
          <w:rFonts w:ascii="仿宋_GB2312" w:eastAsia="仿宋_GB2312" w:hAnsi="仿宋" w:hint="eastAsia"/>
          <w:sz w:val="30"/>
          <w:szCs w:val="30"/>
        </w:rPr>
        <w:t>平顶山市爱国卫生运动委员会制</w:t>
      </w:r>
    </w:p>
    <w:p w:rsidR="0034590D" w:rsidRDefault="0034590D" w:rsidP="0034590D"/>
    <w:p w:rsidR="0034590D" w:rsidRDefault="0034590D" w:rsidP="0034590D"/>
    <w:p w:rsidR="0034590D" w:rsidRDefault="0034590D" w:rsidP="0034590D"/>
    <w:p w:rsidR="0034590D" w:rsidRDefault="0034590D" w:rsidP="0034590D"/>
    <w:p w:rsidR="0034590D" w:rsidRDefault="0034590D" w:rsidP="0034590D"/>
    <w:p w:rsidR="0034590D" w:rsidRDefault="0034590D" w:rsidP="0034590D"/>
    <w:p w:rsidR="0034590D" w:rsidRDefault="0034590D" w:rsidP="0034590D"/>
    <w:p w:rsidR="0034590D" w:rsidRDefault="0034590D" w:rsidP="0034590D"/>
    <w:p w:rsidR="0034590D" w:rsidRPr="00105438" w:rsidRDefault="0034590D" w:rsidP="0034590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7"/>
        <w:gridCol w:w="941"/>
        <w:gridCol w:w="173"/>
        <w:gridCol w:w="883"/>
        <w:gridCol w:w="1922"/>
        <w:gridCol w:w="714"/>
        <w:gridCol w:w="1218"/>
        <w:gridCol w:w="527"/>
        <w:gridCol w:w="1573"/>
      </w:tblGrid>
      <w:tr w:rsidR="0034590D" w:rsidRPr="00E206E6" w:rsidTr="00B417B0">
        <w:trPr>
          <w:trHeight w:val="699"/>
        </w:trPr>
        <w:tc>
          <w:tcPr>
            <w:tcW w:w="2098" w:type="dxa"/>
            <w:gridSpan w:val="2"/>
          </w:tcPr>
          <w:p w:rsidR="0034590D" w:rsidRPr="00E206E6" w:rsidRDefault="0034590D" w:rsidP="00B417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Pr="00E206E6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7010" w:type="dxa"/>
            <w:gridSpan w:val="7"/>
          </w:tcPr>
          <w:p w:rsidR="0034590D" w:rsidRPr="00E206E6" w:rsidRDefault="0034590D" w:rsidP="00B417B0">
            <w:pPr>
              <w:spacing w:line="5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90D" w:rsidRPr="00E206E6" w:rsidTr="00B417B0">
        <w:trPr>
          <w:trHeight w:val="667"/>
        </w:trPr>
        <w:tc>
          <w:tcPr>
            <w:tcW w:w="2098" w:type="dxa"/>
            <w:gridSpan w:val="2"/>
          </w:tcPr>
          <w:p w:rsidR="0034590D" w:rsidRPr="00E206E6" w:rsidRDefault="0034590D" w:rsidP="00B417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6E6">
              <w:rPr>
                <w:rFonts w:ascii="仿宋" w:eastAsia="仿宋" w:hAnsi="仿宋" w:hint="eastAsia"/>
                <w:sz w:val="28"/>
                <w:szCs w:val="28"/>
              </w:rPr>
              <w:t>负 责 人</w:t>
            </w:r>
          </w:p>
        </w:tc>
        <w:tc>
          <w:tcPr>
            <w:tcW w:w="2978" w:type="dxa"/>
            <w:gridSpan w:val="3"/>
          </w:tcPr>
          <w:p w:rsidR="0034590D" w:rsidRPr="00E206E6" w:rsidRDefault="0034590D" w:rsidP="00B417B0">
            <w:pPr>
              <w:spacing w:line="5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34590D" w:rsidRPr="00E206E6" w:rsidRDefault="0034590D" w:rsidP="00B417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爱卫办主任</w:t>
            </w:r>
          </w:p>
        </w:tc>
        <w:tc>
          <w:tcPr>
            <w:tcW w:w="2100" w:type="dxa"/>
            <w:gridSpan w:val="2"/>
          </w:tcPr>
          <w:p w:rsidR="0034590D" w:rsidRPr="00E206E6" w:rsidRDefault="0034590D" w:rsidP="00B417B0">
            <w:pPr>
              <w:spacing w:line="5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90D" w:rsidRPr="00E206E6" w:rsidTr="00B417B0">
        <w:trPr>
          <w:trHeight w:val="688"/>
        </w:trPr>
        <w:tc>
          <w:tcPr>
            <w:tcW w:w="2098" w:type="dxa"/>
            <w:gridSpan w:val="2"/>
          </w:tcPr>
          <w:p w:rsidR="0034590D" w:rsidRPr="00E206E6" w:rsidRDefault="0034590D" w:rsidP="00B417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6E6">
              <w:rPr>
                <w:rFonts w:ascii="仿宋" w:eastAsia="仿宋" w:hAnsi="仿宋" w:hint="eastAsia"/>
                <w:sz w:val="28"/>
                <w:szCs w:val="28"/>
              </w:rPr>
              <w:t>地    址</w:t>
            </w:r>
          </w:p>
        </w:tc>
        <w:tc>
          <w:tcPr>
            <w:tcW w:w="2978" w:type="dxa"/>
            <w:gridSpan w:val="3"/>
          </w:tcPr>
          <w:p w:rsidR="0034590D" w:rsidRPr="00E206E6" w:rsidRDefault="0034590D" w:rsidP="00B417B0">
            <w:pPr>
              <w:spacing w:line="5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32" w:type="dxa"/>
            <w:gridSpan w:val="2"/>
          </w:tcPr>
          <w:p w:rsidR="0034590D" w:rsidRPr="00E206E6" w:rsidRDefault="0034590D" w:rsidP="00B417B0">
            <w:pPr>
              <w:spacing w:line="5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6E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gridSpan w:val="2"/>
          </w:tcPr>
          <w:p w:rsidR="0034590D" w:rsidRPr="00E206E6" w:rsidRDefault="0034590D" w:rsidP="00B417B0">
            <w:pPr>
              <w:spacing w:line="580" w:lineRule="exact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90D" w:rsidRPr="00E206E6" w:rsidTr="00B417B0">
        <w:trPr>
          <w:trHeight w:val="1562"/>
        </w:trPr>
        <w:tc>
          <w:tcPr>
            <w:tcW w:w="2098" w:type="dxa"/>
            <w:gridSpan w:val="2"/>
            <w:vAlign w:val="center"/>
          </w:tcPr>
          <w:p w:rsidR="0034590D" w:rsidRPr="00E206E6" w:rsidRDefault="0034590D" w:rsidP="00B417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206E6">
              <w:rPr>
                <w:rFonts w:ascii="仿宋" w:eastAsia="仿宋" w:hAnsi="仿宋" w:hint="eastAsia"/>
                <w:sz w:val="28"/>
                <w:szCs w:val="28"/>
              </w:rPr>
              <w:t>曾经获得</w:t>
            </w:r>
          </w:p>
          <w:p w:rsidR="0034590D" w:rsidRPr="00E206E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  <w:r w:rsidRPr="00E206E6">
              <w:rPr>
                <w:rFonts w:ascii="仿宋" w:eastAsia="仿宋" w:hAnsi="仿宋" w:hint="eastAsia"/>
                <w:sz w:val="28"/>
                <w:szCs w:val="28"/>
              </w:rPr>
              <w:t>何种荣誉称号</w:t>
            </w:r>
          </w:p>
        </w:tc>
        <w:tc>
          <w:tcPr>
            <w:tcW w:w="7010" w:type="dxa"/>
            <w:gridSpan w:val="7"/>
          </w:tcPr>
          <w:p w:rsidR="0034590D" w:rsidRDefault="0034590D" w:rsidP="00B417B0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E206E6" w:rsidRDefault="0034590D" w:rsidP="00B417B0">
            <w:pPr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90D" w:rsidRPr="00E206E6" w:rsidTr="00B417B0">
        <w:trPr>
          <w:trHeight w:val="2330"/>
        </w:trPr>
        <w:tc>
          <w:tcPr>
            <w:tcW w:w="9108" w:type="dxa"/>
            <w:gridSpan w:val="9"/>
          </w:tcPr>
          <w:p w:rsidR="0034590D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Pr="00E206E6">
              <w:rPr>
                <w:rFonts w:ascii="仿宋" w:eastAsia="仿宋" w:hAnsi="仿宋" w:hint="eastAsia"/>
                <w:sz w:val="28"/>
                <w:szCs w:val="28"/>
              </w:rPr>
              <w:t>基本情况：</w:t>
            </w: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E206E6" w:rsidRDefault="0034590D" w:rsidP="00B417B0">
            <w:pPr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90D" w:rsidRPr="00E206E6" w:rsidTr="00B417B0">
        <w:trPr>
          <w:trHeight w:val="12322"/>
        </w:trPr>
        <w:tc>
          <w:tcPr>
            <w:tcW w:w="9108" w:type="dxa"/>
            <w:gridSpan w:val="9"/>
          </w:tcPr>
          <w:p w:rsidR="0034590D" w:rsidRPr="00967794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  <w:r w:rsidRPr="00967794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无烟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Pr="00967794">
              <w:rPr>
                <w:rFonts w:ascii="仿宋" w:eastAsia="仿宋" w:hAnsi="仿宋" w:hint="eastAsia"/>
                <w:sz w:val="28"/>
                <w:szCs w:val="28"/>
              </w:rPr>
              <w:t>创建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967794">
              <w:rPr>
                <w:rFonts w:ascii="仿宋" w:eastAsia="仿宋" w:hAnsi="仿宋" w:hint="eastAsia"/>
                <w:sz w:val="28"/>
                <w:szCs w:val="28"/>
              </w:rPr>
              <w:t>开展情况</w:t>
            </w:r>
            <w:r w:rsidRPr="005F243E">
              <w:rPr>
                <w:rFonts w:ascii="仿宋" w:eastAsia="仿宋" w:hAnsi="仿宋" w:hint="eastAsia"/>
                <w:sz w:val="28"/>
                <w:szCs w:val="28"/>
              </w:rPr>
              <w:t>（若内容多可另加附页）</w:t>
            </w:r>
            <w:r w:rsidRPr="00967794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  <w:r>
              <w:rPr>
                <w:rFonts w:ascii="仿宋" w:eastAsia="仿宋" w:hAnsi="仿宋" w:hint="eastAsia"/>
                <w:szCs w:val="32"/>
              </w:rPr>
              <w:t xml:space="preserve">                                                                                             </w:t>
            </w:r>
          </w:p>
          <w:p w:rsidR="0034590D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967794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Default="0034590D" w:rsidP="00B417B0">
            <w:pPr>
              <w:rPr>
                <w:rFonts w:ascii="仿宋" w:eastAsia="仿宋" w:hAnsi="仿宋"/>
                <w:szCs w:val="32"/>
              </w:rPr>
            </w:pPr>
          </w:p>
          <w:p w:rsidR="0034590D" w:rsidRPr="00E206E6" w:rsidRDefault="0034590D" w:rsidP="00B417B0">
            <w:pPr>
              <w:rPr>
                <w:rFonts w:ascii="仿宋" w:eastAsia="仿宋" w:hAnsi="仿宋"/>
                <w:szCs w:val="32"/>
              </w:rPr>
            </w:pPr>
          </w:p>
        </w:tc>
      </w:tr>
      <w:tr w:rsidR="0034590D" w:rsidRPr="003E2866" w:rsidTr="00B417B0">
        <w:trPr>
          <w:trHeight w:val="9022"/>
        </w:trPr>
        <w:tc>
          <w:tcPr>
            <w:tcW w:w="9108" w:type="dxa"/>
            <w:gridSpan w:val="9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市爱卫办或县（市、区）</w:t>
            </w:r>
            <w:r w:rsidRPr="003E2866">
              <w:rPr>
                <w:rFonts w:ascii="仿宋" w:eastAsia="仿宋" w:hAnsi="仿宋" w:hint="eastAsia"/>
                <w:sz w:val="28"/>
                <w:szCs w:val="28"/>
              </w:rPr>
              <w:t>爱卫办考核意见：</w:t>
            </w: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90D" w:rsidRPr="003E2866" w:rsidTr="00B417B0">
        <w:trPr>
          <w:trHeight w:val="615"/>
        </w:trPr>
        <w:tc>
          <w:tcPr>
            <w:tcW w:w="1157" w:type="dxa"/>
            <w:textDirection w:val="tbRlV"/>
            <w:vAlign w:val="center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34590D" w:rsidRPr="003E2866" w:rsidRDefault="0034590D" w:rsidP="00B417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286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883" w:type="dxa"/>
            <w:vAlign w:val="center"/>
          </w:tcPr>
          <w:p w:rsidR="0034590D" w:rsidRPr="003E2866" w:rsidRDefault="0034590D" w:rsidP="00B417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286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636" w:type="dxa"/>
            <w:gridSpan w:val="2"/>
            <w:vAlign w:val="center"/>
          </w:tcPr>
          <w:p w:rsidR="0034590D" w:rsidRPr="003E2866" w:rsidRDefault="0034590D" w:rsidP="00B417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2866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1745" w:type="dxa"/>
            <w:gridSpan w:val="2"/>
            <w:vAlign w:val="center"/>
          </w:tcPr>
          <w:p w:rsidR="0034590D" w:rsidRPr="003E2866" w:rsidRDefault="0034590D" w:rsidP="00B417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2866">
              <w:rPr>
                <w:rFonts w:ascii="仿宋" w:eastAsia="仿宋" w:hAnsi="仿宋" w:hint="eastAsia"/>
                <w:sz w:val="28"/>
                <w:szCs w:val="28"/>
              </w:rPr>
              <w:t>职务∕职称</w:t>
            </w:r>
          </w:p>
        </w:tc>
        <w:tc>
          <w:tcPr>
            <w:tcW w:w="1573" w:type="dxa"/>
            <w:vAlign w:val="center"/>
          </w:tcPr>
          <w:p w:rsidR="0034590D" w:rsidRPr="003E2866" w:rsidRDefault="0034590D" w:rsidP="00B417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2866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34590D" w:rsidRPr="003E2866" w:rsidTr="00B417B0">
        <w:trPr>
          <w:trHeight w:val="605"/>
        </w:trPr>
        <w:tc>
          <w:tcPr>
            <w:tcW w:w="1157" w:type="dxa"/>
            <w:vAlign w:val="center"/>
          </w:tcPr>
          <w:p w:rsidR="0034590D" w:rsidRPr="003E2866" w:rsidRDefault="0034590D" w:rsidP="00B417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2866">
              <w:rPr>
                <w:rFonts w:ascii="仿宋" w:eastAsia="仿宋" w:hAnsi="仿宋" w:hint="eastAsia"/>
                <w:sz w:val="28"/>
                <w:szCs w:val="28"/>
              </w:rPr>
              <w:t>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E2866">
              <w:rPr>
                <w:rFonts w:ascii="仿宋" w:eastAsia="仿宋" w:hAnsi="仿宋" w:hint="eastAsia"/>
                <w:sz w:val="28"/>
                <w:szCs w:val="28"/>
              </w:rPr>
              <w:t>长</w:t>
            </w:r>
          </w:p>
        </w:tc>
        <w:tc>
          <w:tcPr>
            <w:tcW w:w="1114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6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3" w:type="dxa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90D" w:rsidRPr="003E2866" w:rsidTr="00B417B0">
        <w:trPr>
          <w:trHeight w:val="677"/>
        </w:trPr>
        <w:tc>
          <w:tcPr>
            <w:tcW w:w="1157" w:type="dxa"/>
            <w:vMerge w:val="restart"/>
            <w:vAlign w:val="center"/>
          </w:tcPr>
          <w:p w:rsidR="0034590D" w:rsidRPr="003E2866" w:rsidRDefault="0034590D" w:rsidP="00B417B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E2866">
              <w:rPr>
                <w:rFonts w:ascii="仿宋" w:eastAsia="仿宋" w:hAnsi="仿宋" w:hint="eastAsia"/>
                <w:sz w:val="28"/>
                <w:szCs w:val="28"/>
              </w:rPr>
              <w:t>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3E2866">
              <w:rPr>
                <w:rFonts w:ascii="仿宋" w:eastAsia="仿宋" w:hAnsi="仿宋" w:hint="eastAsia"/>
                <w:sz w:val="28"/>
                <w:szCs w:val="28"/>
              </w:rPr>
              <w:t>员</w:t>
            </w:r>
          </w:p>
        </w:tc>
        <w:tc>
          <w:tcPr>
            <w:tcW w:w="1114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6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3" w:type="dxa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90D" w:rsidRPr="003E2866" w:rsidTr="00B417B0">
        <w:trPr>
          <w:trHeight w:val="741"/>
        </w:trPr>
        <w:tc>
          <w:tcPr>
            <w:tcW w:w="1157" w:type="dxa"/>
            <w:vMerge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4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6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3" w:type="dxa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4590D" w:rsidRPr="003E2866" w:rsidTr="00B417B0">
        <w:trPr>
          <w:trHeight w:val="647"/>
        </w:trPr>
        <w:tc>
          <w:tcPr>
            <w:tcW w:w="1157" w:type="dxa"/>
            <w:vMerge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4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3" w:type="dxa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6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3" w:type="dxa"/>
          </w:tcPr>
          <w:p w:rsidR="0034590D" w:rsidRPr="003E2866" w:rsidRDefault="0034590D" w:rsidP="00B417B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107AC" w:rsidRDefault="00F107AC" w:rsidP="00F107A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F107AC" w:rsidRPr="00F107AC" w:rsidRDefault="00F107AC" w:rsidP="009867B8">
      <w:pPr>
        <w:spacing w:beforeLines="100" w:afterLines="100" w:line="560" w:lineRule="exact"/>
        <w:jc w:val="center"/>
        <w:rPr>
          <w:rFonts w:ascii="方正小标宋简体" w:eastAsia="方正小标宋简体" w:hAnsi="黑体" w:cs="黑体"/>
          <w:sz w:val="40"/>
          <w:szCs w:val="40"/>
        </w:rPr>
      </w:pPr>
      <w:r w:rsidRPr="00F107AC">
        <w:rPr>
          <w:rFonts w:ascii="方正小标宋简体" w:eastAsia="方正小标宋简体" w:hAnsi="黑体" w:cs="黑体" w:hint="eastAsia"/>
          <w:sz w:val="40"/>
          <w:szCs w:val="40"/>
        </w:rPr>
        <w:t>无烟学校建设指南</w:t>
      </w:r>
    </w:p>
    <w:p w:rsidR="00F107AC" w:rsidRDefault="00F107AC" w:rsidP="00F107A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一、学校范围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本通知所称学校，包括托幼机构、中小学校、中等职业学校及普通高等学校。</w:t>
      </w:r>
    </w:p>
    <w:p w:rsidR="00F107AC" w:rsidRDefault="00F107AC" w:rsidP="00F107A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二、无烟学校基本要求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1.制订无烟学校建设管理制度。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2.开设含有烟草危害知识普及的健康教育课堂，多渠道开展宣传教育活动。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3.托幼机构、中小学校、中等职业学校的校园内（包括室内、室外区域）全面禁止吸烟，即无人吸烟、无烟味、无烟头。室内不得摆放任何烟缸烟具。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4.普通高等学校学区、办公区、图书馆等室内场所全面禁止吸烟。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5.校园内禁止销售烟草制品，无烟草广告。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6.无烟草赞助。</w:t>
      </w:r>
    </w:p>
    <w:p w:rsidR="00F107AC" w:rsidRDefault="00F107AC" w:rsidP="00F107AC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三、无烟学校建设流程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1.成立领导小组，制订工作制度，明确责任分工。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2.制订无烟学校建设管理规定。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3.广泛张贴或摆放禁烟标识。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4.启动无烟学校建设并告知全体教职工和学生。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lastRenderedPageBreak/>
        <w:t>5.开展控烟宣传教育，定期监督检查，维护无烟环境。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6.开展自我评估，达标后可向所在地有关部门申请验收评估，并持续巩固提升无烟学校建设成效。</w:t>
      </w:r>
    </w:p>
    <w:p w:rsidR="00F107AC" w:rsidRDefault="00F107AC" w:rsidP="009867B8">
      <w:pPr>
        <w:spacing w:beforeLines="100" w:afterLines="100"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rPr>
          <w:rFonts w:ascii="黑体" w:eastAsia="黑体" w:hAnsi="黑体" w:cs="黑体"/>
          <w:sz w:val="36"/>
          <w:szCs w:val="36"/>
        </w:rPr>
      </w:pPr>
    </w:p>
    <w:p w:rsidR="00F107AC" w:rsidRDefault="00F107AC" w:rsidP="009867B8">
      <w:pPr>
        <w:spacing w:beforeLines="100" w:afterLines="100" w:line="560" w:lineRule="exact"/>
        <w:rPr>
          <w:rFonts w:ascii="黑体" w:eastAsia="黑体" w:hAnsi="黑体" w:cs="黑体"/>
          <w:sz w:val="36"/>
          <w:szCs w:val="36"/>
        </w:rPr>
      </w:pPr>
    </w:p>
    <w:p w:rsidR="00F107AC" w:rsidRDefault="00F107AC" w:rsidP="00F107AC">
      <w:pPr>
        <w:spacing w:line="560" w:lineRule="exact"/>
        <w:rPr>
          <w:rFonts w:ascii="黑体" w:eastAsia="黑体" w:hAnsi="黑体" w:cs="黑体"/>
          <w:sz w:val="36"/>
          <w:szCs w:val="36"/>
        </w:rPr>
      </w:pPr>
    </w:p>
    <w:p w:rsidR="00F107AC" w:rsidRPr="00F107AC" w:rsidRDefault="00F107AC" w:rsidP="009867B8">
      <w:pPr>
        <w:spacing w:afterLines="100" w:line="560" w:lineRule="exact"/>
        <w:jc w:val="center"/>
        <w:rPr>
          <w:rFonts w:ascii="方正小标宋简体" w:eastAsia="方正小标宋简体" w:hAnsi="黑体" w:cs="黑体"/>
          <w:sz w:val="40"/>
          <w:szCs w:val="40"/>
        </w:rPr>
      </w:pPr>
      <w:r w:rsidRPr="00F107AC">
        <w:rPr>
          <w:rFonts w:ascii="方正小标宋简体" w:eastAsia="方正小标宋简体" w:hAnsi="黑体" w:cs="黑体" w:hint="eastAsia"/>
          <w:sz w:val="40"/>
          <w:szCs w:val="40"/>
        </w:rPr>
        <w:t>无烟学校领导小组及办公室工作制度模板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为全面推进无烟xx（学校名称，下同）建设，切实维护教职工和学生身体健康，特成立无烟xx领导小组（以下简称领导小组）。领导小组组长由xxx同志（本学校卫生工作分管领导）担任，成员包括xxx、xxx、xxx（本学校各年级及相关部门负责同志）。领导小组下设办公室，主任由xxx同志（本校分管卫生工作的部门负责人）担任。具体工作制度如下：</w:t>
      </w:r>
    </w:p>
    <w:p w:rsidR="00F107AC" w:rsidRDefault="00F107AC" w:rsidP="00F107AC">
      <w:pPr>
        <w:numPr>
          <w:ilvl w:val="0"/>
          <w:numId w:val="24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主要职责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领导小组统筹协调解决无烟学校建设工作中的重大问题，审定有关规定并推动实施，组织无烟学校建设自我评估等。领导小组办公室承担领导小组日常工作。</w:t>
      </w:r>
    </w:p>
    <w:p w:rsidR="00F107AC" w:rsidRDefault="00F107AC" w:rsidP="00F107AC">
      <w:pPr>
        <w:numPr>
          <w:ilvl w:val="0"/>
          <w:numId w:val="24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主要任务分工</w:t>
      </w:r>
    </w:p>
    <w:p w:rsidR="00F107AC" w:rsidRPr="00FA05C3" w:rsidRDefault="00F107AC" w:rsidP="00F107AC">
      <w:pPr>
        <w:numPr>
          <w:ilvl w:val="0"/>
          <w:numId w:val="25"/>
        </w:numPr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开展控烟监督巡查。负责部门：xx</w:t>
      </w:r>
    </w:p>
    <w:p w:rsidR="00F107AC" w:rsidRPr="00FA05C3" w:rsidRDefault="00F107AC" w:rsidP="00F107AC">
      <w:pPr>
        <w:numPr>
          <w:ilvl w:val="0"/>
          <w:numId w:val="25"/>
        </w:numPr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开展控烟宣传相关工作。负责部门：xx</w:t>
      </w:r>
    </w:p>
    <w:p w:rsidR="00F107AC" w:rsidRPr="00FA05C3" w:rsidRDefault="00F107AC" w:rsidP="00F107AC">
      <w:pPr>
        <w:numPr>
          <w:ilvl w:val="0"/>
          <w:numId w:val="25"/>
        </w:numPr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开展劝阻吸烟、戒烟等技能培训。负责部门：xx</w:t>
      </w:r>
    </w:p>
    <w:p w:rsidR="00F107AC" w:rsidRPr="00FA05C3" w:rsidRDefault="00F107AC" w:rsidP="00F107AC">
      <w:pPr>
        <w:numPr>
          <w:ilvl w:val="0"/>
          <w:numId w:val="25"/>
        </w:numPr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开展无烟xx建设奖励和批评教育。负责部门：xx</w:t>
      </w:r>
    </w:p>
    <w:p w:rsidR="00F107AC" w:rsidRPr="00FA05C3" w:rsidRDefault="00F107AC" w:rsidP="00F107AC">
      <w:pPr>
        <w:numPr>
          <w:ilvl w:val="0"/>
          <w:numId w:val="25"/>
        </w:numPr>
        <w:spacing w:line="560" w:lineRule="exact"/>
        <w:ind w:left="42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开展无烟xx建设效果自评工作。负责部门：xx</w:t>
      </w:r>
    </w:p>
    <w:p w:rsidR="00F107AC" w:rsidRPr="00FA05C3" w:rsidRDefault="00F107AC" w:rsidP="00F107AC">
      <w:pPr>
        <w:numPr>
          <w:ilvl w:val="0"/>
          <w:numId w:val="24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 w:rsidRPr="00FA05C3">
        <w:rPr>
          <w:rFonts w:ascii="黑体" w:eastAsia="黑体" w:hAnsi="黑体" w:cs="黑体" w:hint="eastAsia"/>
          <w:sz w:val="32"/>
          <w:szCs w:val="32"/>
        </w:rPr>
        <w:t>工作规则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t>领导小组原则上在每年初召开会议，听取领导小组办公室工作进展情况汇报，部署下一步工作。因工作需要可临时召开领导小组会议。</w:t>
      </w:r>
    </w:p>
    <w:p w:rsidR="00F107AC" w:rsidRPr="00FA05C3" w:rsidRDefault="00F107AC" w:rsidP="00F107AC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A05C3">
        <w:rPr>
          <w:rFonts w:ascii="仿宋_GB2312" w:eastAsia="仿宋_GB2312" w:hAnsi="仿宋" w:cs="仿宋" w:hint="eastAsia"/>
          <w:sz w:val="32"/>
          <w:szCs w:val="32"/>
        </w:rPr>
        <w:lastRenderedPageBreak/>
        <w:t>在无烟学校建设期间，领导小组办公室应每个季度召开1次会议，研究部署相关工作。可根据需要，临时召开相关会议。</w:t>
      </w: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beforeLines="100" w:afterLines="100" w:line="560" w:lineRule="exact"/>
        <w:ind w:firstLineChars="200" w:firstLine="880"/>
        <w:jc w:val="center"/>
        <w:rPr>
          <w:rFonts w:ascii="黑体" w:eastAsia="黑体" w:hAnsi="黑体" w:cs="黑体"/>
          <w:sz w:val="44"/>
          <w:szCs w:val="44"/>
        </w:rPr>
      </w:pPr>
    </w:p>
    <w:p w:rsidR="00F107AC" w:rsidRDefault="00F107AC" w:rsidP="009867B8">
      <w:pPr>
        <w:spacing w:afterLines="50" w:line="560" w:lineRule="exact"/>
        <w:ind w:firstLineChars="200" w:firstLine="800"/>
        <w:jc w:val="center"/>
        <w:rPr>
          <w:rFonts w:ascii="方正小标宋简体" w:eastAsia="方正小标宋简体" w:hAnsi="黑体" w:cs="黑体"/>
          <w:sz w:val="40"/>
          <w:szCs w:val="40"/>
        </w:rPr>
      </w:pPr>
    </w:p>
    <w:p w:rsidR="00F107AC" w:rsidRPr="00F107AC" w:rsidRDefault="00F107AC" w:rsidP="009867B8">
      <w:pPr>
        <w:spacing w:afterLines="100" w:line="560" w:lineRule="exact"/>
        <w:ind w:firstLineChars="200" w:firstLine="800"/>
        <w:jc w:val="center"/>
        <w:rPr>
          <w:rFonts w:ascii="方正小标宋简体" w:eastAsia="方正小标宋简体" w:hAnsi="黑体" w:cs="黑体"/>
          <w:sz w:val="40"/>
          <w:szCs w:val="40"/>
        </w:rPr>
      </w:pPr>
      <w:r w:rsidRPr="00F107AC">
        <w:rPr>
          <w:rFonts w:ascii="方正小标宋简体" w:eastAsia="方正小标宋简体" w:hAnsi="黑体" w:cs="黑体" w:hint="eastAsia"/>
          <w:sz w:val="40"/>
          <w:szCs w:val="40"/>
        </w:rPr>
        <w:lastRenderedPageBreak/>
        <w:t>无烟学校管理规定模板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一、（幼儿园、中小学及中等职业学校名称）室内和校园内全面禁止吸烟或（普通高等学校名称）教育区、办公区、图书馆等室内场所全面禁止吸烟，即无人吸烟、无烟味、无烟头。室内不得摆放任何烟缸烟具。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二、所有教职工应当树立从我做起的意识，争当控烟表率，自觉做到不在禁烟区域、不在学生面前吸烟或敬烟。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三、在校门口、教学楼门口、班级内、会议室、图书馆、食堂、卫生间、走廊、楼梯等重点区域张贴或摆放醒目的禁烟标识。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四、校园范围内禁止销售烟草制品以及发布各种形式的烟草广告。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五、各教研室（组）、各部门不得接受烟草赞助。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六、鼓励和帮助吸烟教职工或学生戒烟，对主动戒烟并成功戒烟的教职工或学生给予表扬。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七、凡校外人员在学校内吸烟的，校内人员有义务阻止。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八、每位教职工都应积极对控烟工作进行宣传和监督，对吸烟者耐心劝阻。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九、各年级设立控烟监督员，负责本年级和班级控烟工作。</w:t>
      </w:r>
    </w:p>
    <w:p w:rsidR="00F107AC" w:rsidRDefault="00F107AC" w:rsidP="00F107AC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十、领导小组办公室每季度进行控烟工作巡查或抽查，不定期组织开展联合检查，并通报结果。</w:t>
      </w:r>
    </w:p>
    <w:p w:rsidR="00F107AC" w:rsidRDefault="00F107AC" w:rsidP="00F107A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本规定自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年xx月xx日起施行。</w:t>
      </w:r>
    </w:p>
    <w:p w:rsidR="00F107AC" w:rsidRDefault="00F107AC" w:rsidP="00F107AC">
      <w:pPr>
        <w:pStyle w:val="ab"/>
        <w:spacing w:before="0" w:beforeAutospacing="0" w:after="0" w:afterAutospacing="0" w:line="560" w:lineRule="exact"/>
        <w:ind w:firstLine="420"/>
        <w:jc w:val="center"/>
        <w:rPr>
          <w:rFonts w:ascii="方正小标宋简体" w:eastAsia="方正小标宋简体" w:hAnsi="黑体" w:cs="黑体"/>
          <w:bCs/>
          <w:sz w:val="40"/>
          <w:szCs w:val="40"/>
        </w:rPr>
      </w:pPr>
    </w:p>
    <w:p w:rsidR="00F107AC" w:rsidRPr="00F107AC" w:rsidRDefault="00F107AC" w:rsidP="009867B8">
      <w:pPr>
        <w:pStyle w:val="ab"/>
        <w:spacing w:before="0" w:beforeAutospacing="0" w:afterLines="100" w:afterAutospacing="0" w:line="560" w:lineRule="exact"/>
        <w:ind w:firstLine="420"/>
        <w:jc w:val="center"/>
        <w:rPr>
          <w:rFonts w:ascii="方正小标宋简体" w:eastAsia="方正小标宋简体" w:hAnsi="黑体" w:cs="黑体"/>
          <w:bCs/>
          <w:sz w:val="40"/>
          <w:szCs w:val="40"/>
        </w:rPr>
      </w:pPr>
      <w:r w:rsidRPr="00F107AC">
        <w:rPr>
          <w:rFonts w:ascii="方正小标宋简体" w:eastAsia="方正小标宋简体" w:hAnsi="黑体" w:cs="黑体" w:hint="eastAsia"/>
          <w:bCs/>
          <w:sz w:val="40"/>
          <w:szCs w:val="40"/>
        </w:rPr>
        <w:lastRenderedPageBreak/>
        <w:t>禁烟标识张贴有关要求</w:t>
      </w:r>
    </w:p>
    <w:p w:rsidR="00FA05C3" w:rsidRDefault="00F107AC" w:rsidP="00FA05C3">
      <w:pPr>
        <w:pStyle w:val="ab"/>
        <w:spacing w:before="0" w:beforeAutospacing="0" w:after="0" w:afterAutospacing="0" w:line="560" w:lineRule="exact"/>
        <w:jc w:val="both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一、广泛张贴或摆放禁烟标识</w:t>
      </w:r>
    </w:p>
    <w:p w:rsidR="00F107AC" w:rsidRPr="00F107AC" w:rsidRDefault="00F107AC" w:rsidP="00FA05C3">
      <w:pPr>
        <w:pStyle w:val="ab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/>
          <w:b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校园区域内应广泛张贴或摆放醒目的禁烟标识（模板如下图所示），至少包括校门口处、教学楼门口处、班级内、会议室、图书馆、食堂、卫生间、茶水间、走廊、楼梯、电梯等区域，可根据需要扩大区域。标识要醒目、位置要明显。　</w:t>
      </w:r>
    </w:p>
    <w:p w:rsidR="00F107AC" w:rsidRDefault="00F107AC" w:rsidP="00F107AC">
      <w:pPr>
        <w:pStyle w:val="ab"/>
        <w:spacing w:line="15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1637987" cy="2537460"/>
            <wp:effectExtent l="19050" t="0" r="313" b="0"/>
            <wp:docPr id="127" name="图片 2" descr="C:\Users\lenovo\AppData\Local\Temp\WeChat Files\18e96dd3df403b45cf93ff892c42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18e96dd3df403b45cf93ff892c426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87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2758077" cy="1173480"/>
            <wp:effectExtent l="19050" t="0" r="4173" b="0"/>
            <wp:docPr id="128" name="图片 1" descr="C:\Users\lenovo\AppData\Local\Temp\WeChat Files\b492f5dc30556fae3fe64c66f82e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b492f5dc30556fae3fe64c66f82eb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74" cy="117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AC" w:rsidRDefault="00F107AC" w:rsidP="00FA05C3">
      <w:pPr>
        <w:pStyle w:val="ab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 </w:t>
      </w:r>
      <w:r>
        <w:rPr>
          <w:rFonts w:ascii="仿宋" w:eastAsia="仿宋" w:hAnsi="仿宋" w:cs="仿宋" w:hint="eastAsia"/>
          <w:sz w:val="32"/>
          <w:szCs w:val="32"/>
        </w:rPr>
        <w:t xml:space="preserve"> 　</w:t>
      </w:r>
      <w:r>
        <w:rPr>
          <w:rFonts w:ascii="黑体" w:eastAsia="黑体" w:hAnsi="黑体" w:cs="黑体" w:hint="eastAsia"/>
          <w:sz w:val="32"/>
          <w:szCs w:val="32"/>
        </w:rPr>
        <w:t>二、布置宣传栏及展板</w:t>
      </w:r>
    </w:p>
    <w:p w:rsidR="00F107AC" w:rsidRDefault="00F107AC" w:rsidP="00FA05C3">
      <w:pPr>
        <w:pStyle w:val="ab"/>
        <w:spacing w:before="0" w:beforeAutospacing="0" w:after="0" w:afterAutospacing="0"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　　可在校门口处、教学楼门口处、班级内、会议室、图书馆、卫生间、走廊、楼梯、电梯等区域张贴无烟学校管理规定和控烟宣传海报（模板如下图所示），有条件的学校还可在校园内、走廊、食堂等区域摆放展板。</w:t>
      </w:r>
    </w:p>
    <w:p w:rsidR="00F107AC" w:rsidRDefault="00F107AC" w:rsidP="00F107AC">
      <w:pPr>
        <w:pStyle w:val="ab"/>
        <w:spacing w:line="15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1885950" cy="2105025"/>
            <wp:effectExtent l="0" t="0" r="0" b="9525"/>
            <wp:docPr id="129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>  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885950" cy="2066925"/>
            <wp:effectExtent l="0" t="0" r="0" b="9525"/>
            <wp:docPr id="13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107AC" w:rsidRDefault="00F107AC" w:rsidP="00F107AC">
      <w:pPr>
        <w:pStyle w:val="ab"/>
        <w:spacing w:line="15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857375" cy="2514600"/>
            <wp:effectExtent l="0" t="0" r="9525" b="0"/>
            <wp:docPr id="13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IMG_26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>  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866900" cy="2533650"/>
            <wp:effectExtent l="0" t="0" r="0" b="0"/>
            <wp:docPr id="132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107AC" w:rsidRDefault="00F107AC" w:rsidP="00F107AC">
      <w:pPr>
        <w:pStyle w:val="ab"/>
        <w:spacing w:line="15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828800" cy="2571750"/>
            <wp:effectExtent l="0" t="0" r="0" b="0"/>
            <wp:docPr id="133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>  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790700" cy="2562225"/>
            <wp:effectExtent l="0" t="0" r="0" b="9525"/>
            <wp:docPr id="134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107AC" w:rsidRDefault="00F107AC" w:rsidP="00FA05C3">
      <w:pPr>
        <w:pStyle w:val="ab"/>
        <w:spacing w:line="15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（注：无烟学校建设相关宣传素材可登陆国家卫生健康委官网获取。）</w:t>
      </w: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Default="00AC1FC1" w:rsidP="00FA05C3">
      <w:pPr>
        <w:spacing w:line="600" w:lineRule="exact"/>
        <w:ind w:right="1920"/>
        <w:jc w:val="right"/>
        <w:rPr>
          <w:rFonts w:ascii="仿宋_GB2312" w:eastAsia="仿宋_GB2312" w:hAnsi="华文仿宋"/>
          <w:sz w:val="32"/>
          <w:szCs w:val="32"/>
        </w:rPr>
      </w:pPr>
    </w:p>
    <w:p w:rsidR="00FA05C3" w:rsidRDefault="00FA05C3" w:rsidP="00FA05C3">
      <w:pPr>
        <w:spacing w:line="600" w:lineRule="exact"/>
        <w:ind w:right="1920"/>
        <w:jc w:val="right"/>
        <w:rPr>
          <w:rFonts w:ascii="仿宋_GB2312" w:eastAsia="仿宋_GB2312" w:hAnsi="华文仿宋"/>
          <w:sz w:val="32"/>
          <w:szCs w:val="32"/>
        </w:rPr>
      </w:pPr>
    </w:p>
    <w:p w:rsidR="00FA05C3" w:rsidRDefault="00FA05C3" w:rsidP="00FA05C3">
      <w:pPr>
        <w:spacing w:line="600" w:lineRule="exact"/>
        <w:ind w:right="1920"/>
        <w:jc w:val="right"/>
        <w:rPr>
          <w:rFonts w:ascii="仿宋_GB2312" w:eastAsia="仿宋_GB2312" w:hAnsi="华文仿宋"/>
          <w:sz w:val="32"/>
          <w:szCs w:val="32"/>
        </w:rPr>
      </w:pPr>
    </w:p>
    <w:p w:rsidR="00FA05C3" w:rsidRDefault="00FA05C3" w:rsidP="00FA05C3">
      <w:pPr>
        <w:spacing w:line="600" w:lineRule="exact"/>
        <w:ind w:right="1920"/>
        <w:jc w:val="right"/>
        <w:rPr>
          <w:rFonts w:ascii="仿宋_GB2312" w:eastAsia="仿宋_GB2312" w:hAnsi="华文仿宋"/>
          <w:sz w:val="32"/>
          <w:szCs w:val="32"/>
        </w:rPr>
      </w:pPr>
    </w:p>
    <w:p w:rsidR="00AC1FC1" w:rsidRPr="00D7034A" w:rsidRDefault="00AC1FC1" w:rsidP="006C5B6E">
      <w:pPr>
        <w:spacing w:line="600" w:lineRule="exact"/>
        <w:ind w:right="1280"/>
        <w:jc w:val="right"/>
        <w:rPr>
          <w:rFonts w:ascii="仿宋_GB2312" w:eastAsia="仿宋_GB2312" w:hAnsi="华文仿宋"/>
          <w:sz w:val="32"/>
          <w:szCs w:val="32"/>
        </w:rPr>
      </w:pPr>
    </w:p>
    <w:p w:rsidR="006C5B6E" w:rsidRPr="00757F24" w:rsidRDefault="00D40BB9" w:rsidP="006C5B6E">
      <w:pPr>
        <w:spacing w:line="500" w:lineRule="exact"/>
        <w:ind w:firstLineChars="100" w:firstLine="280"/>
        <w:rPr>
          <w:rFonts w:ascii="仿宋_GB2312" w:eastAsia="仿宋_GB2312" w:hAnsi="仿宋"/>
          <w:sz w:val="28"/>
          <w:szCs w:val="28"/>
        </w:rPr>
      </w:pPr>
      <w:r w:rsidRPr="00D40BB9">
        <w:rPr>
          <w:rFonts w:ascii="仿宋_GB2312" w:eastAsia="仿宋_GB2312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2.1pt;margin-top:38.35pt;width:77.25pt;height:27.75pt;z-index:251663360" strokecolor="white [3212]">
            <v:textbox>
              <w:txbxContent>
                <w:p w:rsidR="00AC1FC1" w:rsidRDefault="00AC1FC1"/>
              </w:txbxContent>
            </v:textbox>
          </v:shape>
        </w:pict>
      </w:r>
      <w:r w:rsidRPr="00D40BB9">
        <w:rPr>
          <w:rFonts w:ascii="仿宋_GB2312" w:eastAsia="仿宋_GB2312"/>
          <w:sz w:val="28"/>
          <w:szCs w:val="28"/>
        </w:rPr>
        <w:pict>
          <v:line id="直线 41" o:spid="_x0000_s1030" style="position:absolute;left:0;text-align:left;z-index:251661312" from=".1pt,1.35pt" to="441.1pt,1.35pt" o:gfxdata="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KBaS9EAAAAEAQAA&#10;DwAAAAAAAAABACAAAAAiAAAAZHJzL2Rvd25yZXYueG1sUEsBAhQAFAAAAAgAh07iQET/6RLnAQAA&#10;3AMAAA4AAAAAAAAAAQAgAAAAIAEAAGRycy9lMm9Eb2MueG1sUEsFBgAAAAAGAAYAWQEAAHkFAAAA&#10;AA==&#10;"/>
        </w:pict>
      </w:r>
      <w:r w:rsidRPr="00D40BB9">
        <w:rPr>
          <w:rFonts w:ascii="仿宋_GB2312" w:eastAsia="仿宋_GB2312"/>
          <w:sz w:val="28"/>
          <w:szCs w:val="28"/>
        </w:rPr>
        <w:pict>
          <v:line id="直线 42" o:spid="_x0000_s1031" style="position:absolute;left:0;text-align:left;z-index:251662336" from=".1pt,28.05pt" to="441.1pt,28.05pt" o:gfxdata="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IzI4jTAAAABgEA&#10;AA8AAAAAAAAAAQAgAAAAIgAAAGRycy9kb3ducmV2LnhtbFBLAQIUABQAAAAIAIdO4kCxG4gJ5gEA&#10;AN0DAAAOAAAAAAAAAAEAIAAAACIBAABkcnMvZTJvRG9jLnhtbFBLBQYAAAAABgAGAFkBAAB6BQAA&#10;AAA=&#10;" strokeweight="1pt"/>
        </w:pict>
      </w:r>
      <w:r w:rsidR="006C5B6E" w:rsidRPr="00757F24">
        <w:rPr>
          <w:rFonts w:ascii="仿宋_GB2312" w:eastAsia="仿宋_GB2312" w:hAnsi="仿宋" w:hint="eastAsia"/>
          <w:sz w:val="28"/>
          <w:szCs w:val="28"/>
        </w:rPr>
        <w:t>平顶山市爱国卫生运动委员会办公室       2021年</w:t>
      </w:r>
      <w:r w:rsidR="001C64A8">
        <w:rPr>
          <w:rFonts w:ascii="仿宋_GB2312" w:eastAsia="仿宋_GB2312" w:hAnsi="仿宋" w:hint="eastAsia"/>
          <w:sz w:val="28"/>
          <w:szCs w:val="28"/>
        </w:rPr>
        <w:t>4</w:t>
      </w:r>
      <w:r w:rsidR="006C5B6E" w:rsidRPr="00757F24">
        <w:rPr>
          <w:rFonts w:ascii="仿宋_GB2312" w:eastAsia="仿宋_GB2312" w:hAnsi="仿宋" w:hint="eastAsia"/>
          <w:sz w:val="28"/>
          <w:szCs w:val="28"/>
        </w:rPr>
        <w:t>月</w:t>
      </w:r>
      <w:r w:rsidR="001C64A8">
        <w:rPr>
          <w:rFonts w:ascii="仿宋_GB2312" w:eastAsia="仿宋_GB2312" w:hAnsi="仿宋" w:hint="eastAsia"/>
          <w:sz w:val="28"/>
          <w:szCs w:val="28"/>
        </w:rPr>
        <w:t>20</w:t>
      </w:r>
      <w:r w:rsidR="006C5B6E" w:rsidRPr="00757F24">
        <w:rPr>
          <w:rFonts w:ascii="仿宋_GB2312" w:eastAsia="仿宋_GB2312" w:hAnsi="仿宋" w:hint="eastAsia"/>
          <w:sz w:val="28"/>
          <w:szCs w:val="28"/>
        </w:rPr>
        <w:t>日印发</w:t>
      </w:r>
    </w:p>
    <w:sectPr w:rsidR="006C5B6E" w:rsidRPr="00757F24" w:rsidSect="008C07D0">
      <w:footerReference w:type="even" r:id="rId16"/>
      <w:footerReference w:type="default" r:id="rId17"/>
      <w:footerReference w:type="first" r:id="rId18"/>
      <w:pgSz w:w="11907" w:h="16840" w:code="9"/>
      <w:pgMar w:top="2098" w:right="1474" w:bottom="1985" w:left="1588" w:header="851" w:footer="141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246" w:rsidRDefault="005C5246" w:rsidP="00A921F3">
      <w:r>
        <w:separator/>
      </w:r>
    </w:p>
  </w:endnote>
  <w:endnote w:type="continuationSeparator" w:id="0">
    <w:p w:rsidR="005C5246" w:rsidRDefault="005C5246" w:rsidP="00A9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宋体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048"/>
      <w:docPartObj>
        <w:docPartGallery w:val="Page Numbers (Bottom of Page)"/>
        <w:docPartUnique/>
      </w:docPartObj>
    </w:sdtPr>
    <w:sdtContent>
      <w:p w:rsidR="008C07D0" w:rsidRPr="008C07D0" w:rsidRDefault="008C07D0" w:rsidP="008C07D0">
        <w:pPr>
          <w:pStyle w:val="a4"/>
          <w:ind w:right="280" w:firstLineChars="100" w:firstLine="180"/>
          <w:jc w:val="both"/>
          <w:rPr>
            <w:rFonts w:ascii="宋体" w:hAnsi="宋体"/>
          </w:rPr>
        </w:pPr>
        <w:r>
          <w:rPr>
            <w:rStyle w:val="a5"/>
            <w:rFonts w:ascii="宋体" w:hAnsi="宋体" w:hint="eastAsia"/>
            <w:sz w:val="28"/>
            <w:szCs w:val="28"/>
          </w:rPr>
          <w:t xml:space="preserve">— </w:t>
        </w:r>
        <w:r w:rsidR="00D40BB9">
          <w:rPr>
            <w:rStyle w:val="a5"/>
            <w:rFonts w:ascii="宋体" w:hAnsi="宋体" w:hint="eastAsia"/>
            <w:sz w:val="28"/>
            <w:szCs w:val="28"/>
          </w:rPr>
          <w:fldChar w:fldCharType="begin"/>
        </w:r>
        <w:r>
          <w:rPr>
            <w:rStyle w:val="a5"/>
            <w:rFonts w:ascii="宋体" w:hAnsi="宋体" w:hint="eastAsia"/>
            <w:sz w:val="28"/>
            <w:szCs w:val="28"/>
          </w:rPr>
          <w:instrText xml:space="preserve"> PAGE </w:instrText>
        </w:r>
        <w:r w:rsidR="00D40BB9">
          <w:rPr>
            <w:rStyle w:val="a5"/>
            <w:rFonts w:ascii="宋体" w:hAnsi="宋体" w:hint="eastAsia"/>
            <w:sz w:val="28"/>
            <w:szCs w:val="28"/>
          </w:rPr>
          <w:fldChar w:fldCharType="separate"/>
        </w:r>
        <w:r w:rsidR="009867B8">
          <w:rPr>
            <w:rStyle w:val="a5"/>
            <w:rFonts w:ascii="宋体" w:hAnsi="宋体"/>
            <w:noProof/>
            <w:sz w:val="28"/>
            <w:szCs w:val="28"/>
          </w:rPr>
          <w:t>12</w:t>
        </w:r>
        <w:r w:rsidR="00D40BB9">
          <w:rPr>
            <w:rStyle w:val="a5"/>
            <w:rFonts w:ascii="宋体" w:hAnsi="宋体" w:hint="eastAsia"/>
            <w:sz w:val="28"/>
            <w:szCs w:val="28"/>
          </w:rPr>
          <w:fldChar w:fldCharType="end"/>
        </w:r>
        <w:r>
          <w:rPr>
            <w:rStyle w:val="a5"/>
            <w:rFonts w:ascii="宋体" w:hAnsi="宋体" w:hint="eastAsia"/>
            <w:sz w:val="28"/>
            <w:szCs w:val="28"/>
          </w:rPr>
          <w:t xml:space="preserve"> —</w:t>
        </w:r>
      </w:p>
    </w:sdtContent>
  </w:sdt>
  <w:p w:rsidR="00B44CB6" w:rsidRDefault="00B44CB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D0" w:rsidRDefault="008C07D0" w:rsidP="008C07D0">
    <w:pPr>
      <w:pStyle w:val="a4"/>
      <w:wordWrap w:val="0"/>
      <w:ind w:right="280"/>
      <w:jc w:val="right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D40BB9"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 PAGE </w:instrText>
    </w:r>
    <w:r w:rsidR="00D40BB9">
      <w:rPr>
        <w:rStyle w:val="a5"/>
        <w:rFonts w:ascii="宋体" w:hAnsi="宋体" w:hint="eastAsia"/>
        <w:sz w:val="28"/>
        <w:szCs w:val="28"/>
      </w:rPr>
      <w:fldChar w:fldCharType="separate"/>
    </w:r>
    <w:r w:rsidR="009867B8">
      <w:rPr>
        <w:rStyle w:val="a5"/>
        <w:rFonts w:ascii="宋体" w:hAnsi="宋体"/>
        <w:noProof/>
        <w:sz w:val="28"/>
        <w:szCs w:val="28"/>
      </w:rPr>
      <w:t>1</w:t>
    </w:r>
    <w:r w:rsidR="00D40BB9"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F901AB" w:rsidRDefault="00F901AB" w:rsidP="008C07D0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016"/>
      <w:docPartObj>
        <w:docPartGallery w:val="Page Numbers (Bottom of Page)"/>
        <w:docPartUnique/>
      </w:docPartObj>
    </w:sdtPr>
    <w:sdtContent>
      <w:p w:rsidR="008C07D0" w:rsidRDefault="00D40BB9">
        <w:pPr>
          <w:pStyle w:val="a4"/>
          <w:jc w:val="right"/>
        </w:pPr>
        <w:fldSimple w:instr=" PAGE   \* MERGEFORMAT ">
          <w:r w:rsidR="008C07D0" w:rsidRPr="008C07D0">
            <w:rPr>
              <w:noProof/>
              <w:lang w:val="zh-CN"/>
            </w:rPr>
            <w:t>1</w:t>
          </w:r>
        </w:fldSimple>
      </w:p>
    </w:sdtContent>
  </w:sdt>
  <w:p w:rsidR="001F2B01" w:rsidRDefault="001F2B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246" w:rsidRDefault="005C5246" w:rsidP="00A921F3">
      <w:r>
        <w:separator/>
      </w:r>
    </w:p>
  </w:footnote>
  <w:footnote w:type="continuationSeparator" w:id="0">
    <w:p w:rsidR="005C5246" w:rsidRDefault="005C5246" w:rsidP="00A92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C99A4"/>
    <w:multiLevelType w:val="singleLevel"/>
    <w:tmpl w:val="F2369CB2"/>
    <w:lvl w:ilvl="0">
      <w:start w:val="1"/>
      <w:numFmt w:val="chineseCounting"/>
      <w:suff w:val="nothing"/>
      <w:lvlText w:val="%1、"/>
      <w:lvlJc w:val="left"/>
      <w:rPr>
        <w:rFonts w:ascii="黑体" w:eastAsia="黑体" w:hAnsi="黑体" w:hint="eastAsia"/>
      </w:rPr>
    </w:lvl>
  </w:abstractNum>
  <w:abstractNum w:abstractNumId="1">
    <w:nsid w:val="D48F363C"/>
    <w:multiLevelType w:val="singleLevel"/>
    <w:tmpl w:val="D48F363C"/>
    <w:lvl w:ilvl="0">
      <w:start w:val="1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abstractNum w:abstractNumId="2">
    <w:nsid w:val="00000006"/>
    <w:multiLevelType w:val="singleLevel"/>
    <w:tmpl w:val="00000006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00000009"/>
    <w:multiLevelType w:val="singleLevel"/>
    <w:tmpl w:val="00000009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00544AB5"/>
    <w:multiLevelType w:val="hybridMultilevel"/>
    <w:tmpl w:val="A79205E8"/>
    <w:lvl w:ilvl="0" w:tplc="50C406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18615B9"/>
    <w:multiLevelType w:val="hybridMultilevel"/>
    <w:tmpl w:val="10E6C9FA"/>
    <w:lvl w:ilvl="0" w:tplc="A030E8F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2C14E07"/>
    <w:multiLevelType w:val="hybridMultilevel"/>
    <w:tmpl w:val="32F8E48E"/>
    <w:lvl w:ilvl="0" w:tplc="50E6DB00">
      <w:start w:val="1"/>
      <w:numFmt w:val="decimal"/>
      <w:suff w:val="space"/>
      <w:lvlText w:val="%1、"/>
      <w:lvlJc w:val="left"/>
      <w:pPr>
        <w:ind w:left="193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E74199B"/>
    <w:multiLevelType w:val="singleLevel"/>
    <w:tmpl w:val="0E74199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163359E9"/>
    <w:multiLevelType w:val="hybridMultilevel"/>
    <w:tmpl w:val="09F2E0E6"/>
    <w:lvl w:ilvl="0" w:tplc="50C406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2A7BB2"/>
    <w:multiLevelType w:val="hybridMultilevel"/>
    <w:tmpl w:val="D27A4676"/>
    <w:lvl w:ilvl="0" w:tplc="8384BF8C">
      <w:start w:val="1"/>
      <w:numFmt w:val="decimal"/>
      <w:suff w:val="space"/>
      <w:lvlText w:val="%1、"/>
      <w:lvlJc w:val="left"/>
      <w:pPr>
        <w:ind w:left="193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376444"/>
    <w:multiLevelType w:val="hybridMultilevel"/>
    <w:tmpl w:val="9A3A1FC2"/>
    <w:lvl w:ilvl="0" w:tplc="50C406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351E48"/>
    <w:multiLevelType w:val="hybridMultilevel"/>
    <w:tmpl w:val="57305634"/>
    <w:lvl w:ilvl="0" w:tplc="E6FCF98E">
      <w:start w:val="1"/>
      <w:numFmt w:val="decimal"/>
      <w:suff w:val="space"/>
      <w:lvlText w:val="%1、"/>
      <w:lvlJc w:val="left"/>
      <w:pPr>
        <w:ind w:left="193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072F54"/>
    <w:multiLevelType w:val="hybridMultilevel"/>
    <w:tmpl w:val="CACC7D78"/>
    <w:lvl w:ilvl="0" w:tplc="50C406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C56887"/>
    <w:multiLevelType w:val="hybridMultilevel"/>
    <w:tmpl w:val="C700F78C"/>
    <w:lvl w:ilvl="0" w:tplc="50C4062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7CD6303"/>
    <w:multiLevelType w:val="hybridMultilevel"/>
    <w:tmpl w:val="EC6A3294"/>
    <w:lvl w:ilvl="0" w:tplc="12E06C66">
      <w:start w:val="5"/>
      <w:numFmt w:val="japaneseCounting"/>
      <w:lvlText w:val="（%1）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50"/>
        </w:tabs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0"/>
        </w:tabs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0"/>
        </w:tabs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0"/>
        </w:tabs>
        <w:ind w:left="4490" w:hanging="420"/>
      </w:pPr>
    </w:lvl>
  </w:abstractNum>
  <w:abstractNum w:abstractNumId="16">
    <w:nsid w:val="46B43AEE"/>
    <w:multiLevelType w:val="hybridMultilevel"/>
    <w:tmpl w:val="20604CDE"/>
    <w:lvl w:ilvl="0" w:tplc="E286A8E6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096CF0"/>
    <w:multiLevelType w:val="hybridMultilevel"/>
    <w:tmpl w:val="BCB881A2"/>
    <w:lvl w:ilvl="0" w:tplc="15AA870E">
      <w:start w:val="1"/>
      <w:numFmt w:val="decimal"/>
      <w:suff w:val="space"/>
      <w:lvlText w:val="%1、"/>
      <w:lvlJc w:val="left"/>
      <w:pPr>
        <w:ind w:left="193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F81512A"/>
    <w:multiLevelType w:val="hybridMultilevel"/>
    <w:tmpl w:val="0AB8B750"/>
    <w:lvl w:ilvl="0" w:tplc="B1849AA4">
      <w:start w:val="8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5B0C1C59"/>
    <w:multiLevelType w:val="hybridMultilevel"/>
    <w:tmpl w:val="81A89114"/>
    <w:lvl w:ilvl="0" w:tplc="86EA2876">
      <w:start w:val="1"/>
      <w:numFmt w:val="decimal"/>
      <w:suff w:val="space"/>
      <w:lvlText w:val="%1、"/>
      <w:lvlJc w:val="left"/>
      <w:pPr>
        <w:ind w:left="193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1E14F16"/>
    <w:multiLevelType w:val="hybridMultilevel"/>
    <w:tmpl w:val="5510D43C"/>
    <w:lvl w:ilvl="0" w:tplc="7964548E">
      <w:start w:val="1"/>
      <w:numFmt w:val="decimal"/>
      <w:suff w:val="space"/>
      <w:lvlText w:val="%1、"/>
      <w:lvlJc w:val="left"/>
      <w:pPr>
        <w:ind w:left="193" w:hanging="19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23E4280"/>
    <w:multiLevelType w:val="hybridMultilevel"/>
    <w:tmpl w:val="FE302B7A"/>
    <w:lvl w:ilvl="0" w:tplc="5A083FDA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6D6E8D"/>
    <w:multiLevelType w:val="hybridMultilevel"/>
    <w:tmpl w:val="9C1C6FCA"/>
    <w:lvl w:ilvl="0" w:tplc="D428BBEA">
      <w:start w:val="1"/>
      <w:numFmt w:val="japaneseCounting"/>
      <w:lvlText w:val="%1、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abstractNum w:abstractNumId="23">
    <w:nsid w:val="69842B9B"/>
    <w:multiLevelType w:val="hybridMultilevel"/>
    <w:tmpl w:val="7DEA086A"/>
    <w:lvl w:ilvl="0" w:tplc="55425A6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EE17F56"/>
    <w:multiLevelType w:val="hybridMultilevel"/>
    <w:tmpl w:val="89BC53CE"/>
    <w:lvl w:ilvl="0" w:tplc="18302DC6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20"/>
  </w:num>
  <w:num w:numId="6">
    <w:abstractNumId w:val="17"/>
  </w:num>
  <w:num w:numId="7">
    <w:abstractNumId w:val="7"/>
  </w:num>
  <w:num w:numId="8">
    <w:abstractNumId w:val="14"/>
  </w:num>
  <w:num w:numId="9">
    <w:abstractNumId w:val="13"/>
  </w:num>
  <w:num w:numId="10">
    <w:abstractNumId w:val="24"/>
  </w:num>
  <w:num w:numId="11">
    <w:abstractNumId w:val="16"/>
  </w:num>
  <w:num w:numId="12">
    <w:abstractNumId w:val="6"/>
  </w:num>
  <w:num w:numId="13">
    <w:abstractNumId w:val="23"/>
  </w:num>
  <w:num w:numId="14">
    <w:abstractNumId w:val="21"/>
  </w:num>
  <w:num w:numId="15">
    <w:abstractNumId w:val="11"/>
  </w:num>
  <w:num w:numId="16">
    <w:abstractNumId w:val="9"/>
  </w:num>
  <w:num w:numId="17">
    <w:abstractNumId w:val="3"/>
  </w:num>
  <w:num w:numId="18">
    <w:abstractNumId w:val="2"/>
  </w:num>
  <w:num w:numId="19">
    <w:abstractNumId w:val="4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1"/>
  </w:num>
  <w:num w:numId="25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4713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A1C"/>
    <w:rsid w:val="00001875"/>
    <w:rsid w:val="00002AAF"/>
    <w:rsid w:val="00002D88"/>
    <w:rsid w:val="00003630"/>
    <w:rsid w:val="0000488E"/>
    <w:rsid w:val="00004FBB"/>
    <w:rsid w:val="000052BB"/>
    <w:rsid w:val="000127DC"/>
    <w:rsid w:val="000167EC"/>
    <w:rsid w:val="00016C81"/>
    <w:rsid w:val="00020146"/>
    <w:rsid w:val="000210D0"/>
    <w:rsid w:val="0002540C"/>
    <w:rsid w:val="00026071"/>
    <w:rsid w:val="0002774C"/>
    <w:rsid w:val="0003524F"/>
    <w:rsid w:val="00035DC2"/>
    <w:rsid w:val="000376A0"/>
    <w:rsid w:val="000408B6"/>
    <w:rsid w:val="00041A5E"/>
    <w:rsid w:val="0004575C"/>
    <w:rsid w:val="00046CF5"/>
    <w:rsid w:val="0005606B"/>
    <w:rsid w:val="00056292"/>
    <w:rsid w:val="00057DE4"/>
    <w:rsid w:val="00060271"/>
    <w:rsid w:val="00060D1C"/>
    <w:rsid w:val="000651F7"/>
    <w:rsid w:val="00065EAC"/>
    <w:rsid w:val="000677B4"/>
    <w:rsid w:val="000677D0"/>
    <w:rsid w:val="00071D45"/>
    <w:rsid w:val="00075F31"/>
    <w:rsid w:val="00081DEF"/>
    <w:rsid w:val="00082E37"/>
    <w:rsid w:val="0008438D"/>
    <w:rsid w:val="00084CF9"/>
    <w:rsid w:val="000854E8"/>
    <w:rsid w:val="000928DB"/>
    <w:rsid w:val="000951A5"/>
    <w:rsid w:val="000951FD"/>
    <w:rsid w:val="00097A08"/>
    <w:rsid w:val="000A0623"/>
    <w:rsid w:val="000A4538"/>
    <w:rsid w:val="000A6B60"/>
    <w:rsid w:val="000B0E49"/>
    <w:rsid w:val="000B29FA"/>
    <w:rsid w:val="000B433D"/>
    <w:rsid w:val="000B5675"/>
    <w:rsid w:val="000B5D74"/>
    <w:rsid w:val="000C4E6B"/>
    <w:rsid w:val="000C5F00"/>
    <w:rsid w:val="000D3428"/>
    <w:rsid w:val="000D4677"/>
    <w:rsid w:val="000D4C05"/>
    <w:rsid w:val="000D5AC3"/>
    <w:rsid w:val="000E4251"/>
    <w:rsid w:val="000E44FE"/>
    <w:rsid w:val="000E4DFC"/>
    <w:rsid w:val="000F2D89"/>
    <w:rsid w:val="0010063B"/>
    <w:rsid w:val="00110386"/>
    <w:rsid w:val="0011095D"/>
    <w:rsid w:val="00113D39"/>
    <w:rsid w:val="00120BE2"/>
    <w:rsid w:val="00120E5B"/>
    <w:rsid w:val="00123EC1"/>
    <w:rsid w:val="00132CCB"/>
    <w:rsid w:val="00132F51"/>
    <w:rsid w:val="001334AF"/>
    <w:rsid w:val="00134047"/>
    <w:rsid w:val="001347BC"/>
    <w:rsid w:val="00134886"/>
    <w:rsid w:val="00136188"/>
    <w:rsid w:val="00141492"/>
    <w:rsid w:val="00142167"/>
    <w:rsid w:val="001425AD"/>
    <w:rsid w:val="00145098"/>
    <w:rsid w:val="001453AA"/>
    <w:rsid w:val="00154003"/>
    <w:rsid w:val="001566C8"/>
    <w:rsid w:val="00162F61"/>
    <w:rsid w:val="0016505E"/>
    <w:rsid w:val="001656BB"/>
    <w:rsid w:val="001658C6"/>
    <w:rsid w:val="001674F6"/>
    <w:rsid w:val="00173DC2"/>
    <w:rsid w:val="001746D9"/>
    <w:rsid w:val="00176DAB"/>
    <w:rsid w:val="00177582"/>
    <w:rsid w:val="0018016A"/>
    <w:rsid w:val="00180BCA"/>
    <w:rsid w:val="00186071"/>
    <w:rsid w:val="001900A4"/>
    <w:rsid w:val="00190A24"/>
    <w:rsid w:val="00191B5E"/>
    <w:rsid w:val="00193B6B"/>
    <w:rsid w:val="00194B0D"/>
    <w:rsid w:val="00197EB3"/>
    <w:rsid w:val="001A060E"/>
    <w:rsid w:val="001A0F42"/>
    <w:rsid w:val="001A5083"/>
    <w:rsid w:val="001B0C0A"/>
    <w:rsid w:val="001B2129"/>
    <w:rsid w:val="001B2562"/>
    <w:rsid w:val="001B3C64"/>
    <w:rsid w:val="001B638E"/>
    <w:rsid w:val="001C1AA8"/>
    <w:rsid w:val="001C4510"/>
    <w:rsid w:val="001C5627"/>
    <w:rsid w:val="001C5C69"/>
    <w:rsid w:val="001C5D80"/>
    <w:rsid w:val="001C6043"/>
    <w:rsid w:val="001C64A8"/>
    <w:rsid w:val="001D00FB"/>
    <w:rsid w:val="001D5611"/>
    <w:rsid w:val="001D5DF3"/>
    <w:rsid w:val="001D6789"/>
    <w:rsid w:val="001D6BE4"/>
    <w:rsid w:val="001D7070"/>
    <w:rsid w:val="001E0659"/>
    <w:rsid w:val="001E1330"/>
    <w:rsid w:val="001E3D39"/>
    <w:rsid w:val="001E4D01"/>
    <w:rsid w:val="001E5F0D"/>
    <w:rsid w:val="001F12D7"/>
    <w:rsid w:val="001F2B01"/>
    <w:rsid w:val="001F2CDC"/>
    <w:rsid w:val="00204501"/>
    <w:rsid w:val="00204CCD"/>
    <w:rsid w:val="00204CF1"/>
    <w:rsid w:val="00204CFA"/>
    <w:rsid w:val="00211943"/>
    <w:rsid w:val="00212662"/>
    <w:rsid w:val="0021460F"/>
    <w:rsid w:val="0021599D"/>
    <w:rsid w:val="00217AA6"/>
    <w:rsid w:val="00217CC3"/>
    <w:rsid w:val="00222AEE"/>
    <w:rsid w:val="00223EC2"/>
    <w:rsid w:val="00230516"/>
    <w:rsid w:val="002336B4"/>
    <w:rsid w:val="00234FF1"/>
    <w:rsid w:val="00236A8C"/>
    <w:rsid w:val="00241A5C"/>
    <w:rsid w:val="00241FBC"/>
    <w:rsid w:val="00252D50"/>
    <w:rsid w:val="0025412F"/>
    <w:rsid w:val="0025645E"/>
    <w:rsid w:val="002632A3"/>
    <w:rsid w:val="00264004"/>
    <w:rsid w:val="00266EEA"/>
    <w:rsid w:val="00267732"/>
    <w:rsid w:val="002708A2"/>
    <w:rsid w:val="00270C89"/>
    <w:rsid w:val="00271711"/>
    <w:rsid w:val="002717F6"/>
    <w:rsid w:val="0027557E"/>
    <w:rsid w:val="002775EE"/>
    <w:rsid w:val="00277B49"/>
    <w:rsid w:val="002877BD"/>
    <w:rsid w:val="0029083F"/>
    <w:rsid w:val="00291C70"/>
    <w:rsid w:val="00294399"/>
    <w:rsid w:val="002963A8"/>
    <w:rsid w:val="002A2B42"/>
    <w:rsid w:val="002A3AFE"/>
    <w:rsid w:val="002A3DE1"/>
    <w:rsid w:val="002A67EB"/>
    <w:rsid w:val="002A691E"/>
    <w:rsid w:val="002A6A0D"/>
    <w:rsid w:val="002B16BD"/>
    <w:rsid w:val="002B1E43"/>
    <w:rsid w:val="002C0B2B"/>
    <w:rsid w:val="002C0C4B"/>
    <w:rsid w:val="002C22D8"/>
    <w:rsid w:val="002C2542"/>
    <w:rsid w:val="002D01A8"/>
    <w:rsid w:val="002D0CD5"/>
    <w:rsid w:val="002D333D"/>
    <w:rsid w:val="002D4851"/>
    <w:rsid w:val="002D7CC6"/>
    <w:rsid w:val="002E7CF9"/>
    <w:rsid w:val="002F0D19"/>
    <w:rsid w:val="002F12B4"/>
    <w:rsid w:val="002F19C4"/>
    <w:rsid w:val="002F2210"/>
    <w:rsid w:val="002F4128"/>
    <w:rsid w:val="002F66A0"/>
    <w:rsid w:val="002F70BB"/>
    <w:rsid w:val="0030166E"/>
    <w:rsid w:val="00301752"/>
    <w:rsid w:val="0030251E"/>
    <w:rsid w:val="00303C6C"/>
    <w:rsid w:val="00306C83"/>
    <w:rsid w:val="003115AE"/>
    <w:rsid w:val="003156B7"/>
    <w:rsid w:val="003176A1"/>
    <w:rsid w:val="00321B45"/>
    <w:rsid w:val="00321E47"/>
    <w:rsid w:val="003222E1"/>
    <w:rsid w:val="00325ECB"/>
    <w:rsid w:val="00325FB4"/>
    <w:rsid w:val="00327987"/>
    <w:rsid w:val="00330230"/>
    <w:rsid w:val="00331350"/>
    <w:rsid w:val="0033347B"/>
    <w:rsid w:val="003350C9"/>
    <w:rsid w:val="003370D2"/>
    <w:rsid w:val="0034179F"/>
    <w:rsid w:val="00341D82"/>
    <w:rsid w:val="0034590D"/>
    <w:rsid w:val="00353567"/>
    <w:rsid w:val="00354436"/>
    <w:rsid w:val="003604BF"/>
    <w:rsid w:val="0036218B"/>
    <w:rsid w:val="00362B9A"/>
    <w:rsid w:val="00363EF8"/>
    <w:rsid w:val="0036597A"/>
    <w:rsid w:val="0037036A"/>
    <w:rsid w:val="00370B67"/>
    <w:rsid w:val="0037135A"/>
    <w:rsid w:val="00373865"/>
    <w:rsid w:val="00375128"/>
    <w:rsid w:val="003751AC"/>
    <w:rsid w:val="00376ADB"/>
    <w:rsid w:val="003815B6"/>
    <w:rsid w:val="00381ADC"/>
    <w:rsid w:val="00382095"/>
    <w:rsid w:val="00382942"/>
    <w:rsid w:val="00384A22"/>
    <w:rsid w:val="00384D76"/>
    <w:rsid w:val="00384F05"/>
    <w:rsid w:val="0038544C"/>
    <w:rsid w:val="00385925"/>
    <w:rsid w:val="00385CBC"/>
    <w:rsid w:val="00386AC5"/>
    <w:rsid w:val="003874F4"/>
    <w:rsid w:val="00390BE7"/>
    <w:rsid w:val="00391453"/>
    <w:rsid w:val="00391BEE"/>
    <w:rsid w:val="003931F0"/>
    <w:rsid w:val="00393DDC"/>
    <w:rsid w:val="0039542B"/>
    <w:rsid w:val="00395FAF"/>
    <w:rsid w:val="003971BF"/>
    <w:rsid w:val="003972CA"/>
    <w:rsid w:val="00397DF5"/>
    <w:rsid w:val="003A1473"/>
    <w:rsid w:val="003B00C9"/>
    <w:rsid w:val="003B11C6"/>
    <w:rsid w:val="003B1DCC"/>
    <w:rsid w:val="003B44B2"/>
    <w:rsid w:val="003B5E77"/>
    <w:rsid w:val="003C248A"/>
    <w:rsid w:val="003C2DBA"/>
    <w:rsid w:val="003C347E"/>
    <w:rsid w:val="003C349D"/>
    <w:rsid w:val="003C4320"/>
    <w:rsid w:val="003C4954"/>
    <w:rsid w:val="003C6703"/>
    <w:rsid w:val="003C73B1"/>
    <w:rsid w:val="003C7ADB"/>
    <w:rsid w:val="003D46B3"/>
    <w:rsid w:val="003D57BE"/>
    <w:rsid w:val="003D67C3"/>
    <w:rsid w:val="003D73D1"/>
    <w:rsid w:val="003E7827"/>
    <w:rsid w:val="003E7C83"/>
    <w:rsid w:val="003F04A4"/>
    <w:rsid w:val="003F0580"/>
    <w:rsid w:val="003F54E7"/>
    <w:rsid w:val="003F6A3B"/>
    <w:rsid w:val="003F6C9E"/>
    <w:rsid w:val="004013F9"/>
    <w:rsid w:val="00406D5C"/>
    <w:rsid w:val="0041098E"/>
    <w:rsid w:val="00410E83"/>
    <w:rsid w:val="00411120"/>
    <w:rsid w:val="00416434"/>
    <w:rsid w:val="00421ADE"/>
    <w:rsid w:val="004242BD"/>
    <w:rsid w:val="00424B1D"/>
    <w:rsid w:val="00425C27"/>
    <w:rsid w:val="00426572"/>
    <w:rsid w:val="004265E4"/>
    <w:rsid w:val="0043147A"/>
    <w:rsid w:val="00432338"/>
    <w:rsid w:val="004335A6"/>
    <w:rsid w:val="00433898"/>
    <w:rsid w:val="0044088F"/>
    <w:rsid w:val="004466C6"/>
    <w:rsid w:val="004466D5"/>
    <w:rsid w:val="004477ED"/>
    <w:rsid w:val="004560CC"/>
    <w:rsid w:val="00463D0F"/>
    <w:rsid w:val="00465391"/>
    <w:rsid w:val="00467F42"/>
    <w:rsid w:val="00467F93"/>
    <w:rsid w:val="0047093A"/>
    <w:rsid w:val="004726B1"/>
    <w:rsid w:val="00472F6B"/>
    <w:rsid w:val="00473623"/>
    <w:rsid w:val="00474834"/>
    <w:rsid w:val="00475520"/>
    <w:rsid w:val="00477771"/>
    <w:rsid w:val="0047779D"/>
    <w:rsid w:val="00481B75"/>
    <w:rsid w:val="00483363"/>
    <w:rsid w:val="00483E25"/>
    <w:rsid w:val="00483EF5"/>
    <w:rsid w:val="00492566"/>
    <w:rsid w:val="004928AA"/>
    <w:rsid w:val="00492DBE"/>
    <w:rsid w:val="004932C5"/>
    <w:rsid w:val="004935EE"/>
    <w:rsid w:val="00493BB0"/>
    <w:rsid w:val="004965C7"/>
    <w:rsid w:val="00496637"/>
    <w:rsid w:val="00497D6F"/>
    <w:rsid w:val="004A458A"/>
    <w:rsid w:val="004A58DA"/>
    <w:rsid w:val="004A64D0"/>
    <w:rsid w:val="004A7A47"/>
    <w:rsid w:val="004B1051"/>
    <w:rsid w:val="004B444F"/>
    <w:rsid w:val="004B73AD"/>
    <w:rsid w:val="004C22C9"/>
    <w:rsid w:val="004C6A86"/>
    <w:rsid w:val="004D2FF7"/>
    <w:rsid w:val="004E482E"/>
    <w:rsid w:val="004E4C16"/>
    <w:rsid w:val="004E6F22"/>
    <w:rsid w:val="004F3215"/>
    <w:rsid w:val="004F34AC"/>
    <w:rsid w:val="004F3C2B"/>
    <w:rsid w:val="004F47C2"/>
    <w:rsid w:val="004F7AF5"/>
    <w:rsid w:val="00500279"/>
    <w:rsid w:val="00505B3C"/>
    <w:rsid w:val="005061B1"/>
    <w:rsid w:val="005065E0"/>
    <w:rsid w:val="005150E7"/>
    <w:rsid w:val="00520D67"/>
    <w:rsid w:val="00522879"/>
    <w:rsid w:val="00525A64"/>
    <w:rsid w:val="00526718"/>
    <w:rsid w:val="00531A93"/>
    <w:rsid w:val="00532C84"/>
    <w:rsid w:val="005415DD"/>
    <w:rsid w:val="00542D64"/>
    <w:rsid w:val="00543A16"/>
    <w:rsid w:val="005450E7"/>
    <w:rsid w:val="00547B44"/>
    <w:rsid w:val="00550005"/>
    <w:rsid w:val="00550C27"/>
    <w:rsid w:val="00555B3F"/>
    <w:rsid w:val="00557673"/>
    <w:rsid w:val="00562512"/>
    <w:rsid w:val="005625F1"/>
    <w:rsid w:val="00564293"/>
    <w:rsid w:val="005703F2"/>
    <w:rsid w:val="005736D7"/>
    <w:rsid w:val="0057675E"/>
    <w:rsid w:val="00583224"/>
    <w:rsid w:val="005834AD"/>
    <w:rsid w:val="00583FAA"/>
    <w:rsid w:val="00584CA8"/>
    <w:rsid w:val="00585666"/>
    <w:rsid w:val="00591D79"/>
    <w:rsid w:val="00592EFB"/>
    <w:rsid w:val="0059317A"/>
    <w:rsid w:val="0059676B"/>
    <w:rsid w:val="005A48CA"/>
    <w:rsid w:val="005A5957"/>
    <w:rsid w:val="005A6FA0"/>
    <w:rsid w:val="005A7E7B"/>
    <w:rsid w:val="005B38D7"/>
    <w:rsid w:val="005B46DD"/>
    <w:rsid w:val="005B6BEC"/>
    <w:rsid w:val="005C3AC8"/>
    <w:rsid w:val="005C4B9C"/>
    <w:rsid w:val="005C4CC5"/>
    <w:rsid w:val="005C5246"/>
    <w:rsid w:val="005C77CE"/>
    <w:rsid w:val="005C7F59"/>
    <w:rsid w:val="005D1FC1"/>
    <w:rsid w:val="005D77B6"/>
    <w:rsid w:val="005E1EF7"/>
    <w:rsid w:val="005E2F49"/>
    <w:rsid w:val="005E3150"/>
    <w:rsid w:val="005E3457"/>
    <w:rsid w:val="005E7164"/>
    <w:rsid w:val="005F02A5"/>
    <w:rsid w:val="005F0712"/>
    <w:rsid w:val="005F1C15"/>
    <w:rsid w:val="005F265E"/>
    <w:rsid w:val="005F2B0A"/>
    <w:rsid w:val="005F432E"/>
    <w:rsid w:val="005F5BD0"/>
    <w:rsid w:val="005F7755"/>
    <w:rsid w:val="005F7CE9"/>
    <w:rsid w:val="005F7E3C"/>
    <w:rsid w:val="00601A4A"/>
    <w:rsid w:val="006054D7"/>
    <w:rsid w:val="00617B30"/>
    <w:rsid w:val="00621056"/>
    <w:rsid w:val="00627DB6"/>
    <w:rsid w:val="006315B0"/>
    <w:rsid w:val="0063260A"/>
    <w:rsid w:val="006338FF"/>
    <w:rsid w:val="006359B4"/>
    <w:rsid w:val="00642B75"/>
    <w:rsid w:val="00642F01"/>
    <w:rsid w:val="006449BC"/>
    <w:rsid w:val="006451E6"/>
    <w:rsid w:val="006454E3"/>
    <w:rsid w:val="006475C2"/>
    <w:rsid w:val="00647DDF"/>
    <w:rsid w:val="00650D5C"/>
    <w:rsid w:val="00655365"/>
    <w:rsid w:val="0065554B"/>
    <w:rsid w:val="00655C24"/>
    <w:rsid w:val="006602A0"/>
    <w:rsid w:val="0066760C"/>
    <w:rsid w:val="00670611"/>
    <w:rsid w:val="006713D9"/>
    <w:rsid w:val="0067432A"/>
    <w:rsid w:val="00676103"/>
    <w:rsid w:val="00677163"/>
    <w:rsid w:val="0067775D"/>
    <w:rsid w:val="00687709"/>
    <w:rsid w:val="006916D9"/>
    <w:rsid w:val="00692B93"/>
    <w:rsid w:val="00695BB5"/>
    <w:rsid w:val="00696067"/>
    <w:rsid w:val="0069704D"/>
    <w:rsid w:val="006A05EF"/>
    <w:rsid w:val="006A54CD"/>
    <w:rsid w:val="006A6F26"/>
    <w:rsid w:val="006B660C"/>
    <w:rsid w:val="006B7AFF"/>
    <w:rsid w:val="006C06D6"/>
    <w:rsid w:val="006C14A0"/>
    <w:rsid w:val="006C2BD4"/>
    <w:rsid w:val="006C5B6E"/>
    <w:rsid w:val="006D5DEE"/>
    <w:rsid w:val="006E1130"/>
    <w:rsid w:val="006E1549"/>
    <w:rsid w:val="006F3824"/>
    <w:rsid w:val="006F427A"/>
    <w:rsid w:val="006F4E2A"/>
    <w:rsid w:val="006F568E"/>
    <w:rsid w:val="006F760B"/>
    <w:rsid w:val="00701580"/>
    <w:rsid w:val="00701737"/>
    <w:rsid w:val="0070234B"/>
    <w:rsid w:val="00703D45"/>
    <w:rsid w:val="00704430"/>
    <w:rsid w:val="00705227"/>
    <w:rsid w:val="00707724"/>
    <w:rsid w:val="00710745"/>
    <w:rsid w:val="00712551"/>
    <w:rsid w:val="00712FBB"/>
    <w:rsid w:val="007176C6"/>
    <w:rsid w:val="0072280F"/>
    <w:rsid w:val="00723F15"/>
    <w:rsid w:val="00732755"/>
    <w:rsid w:val="00732F64"/>
    <w:rsid w:val="0073305D"/>
    <w:rsid w:val="00733998"/>
    <w:rsid w:val="00733E01"/>
    <w:rsid w:val="00736B3D"/>
    <w:rsid w:val="00747282"/>
    <w:rsid w:val="0074793A"/>
    <w:rsid w:val="00751460"/>
    <w:rsid w:val="007531DB"/>
    <w:rsid w:val="00754180"/>
    <w:rsid w:val="00754476"/>
    <w:rsid w:val="00754CE2"/>
    <w:rsid w:val="00757F24"/>
    <w:rsid w:val="00765246"/>
    <w:rsid w:val="0077100E"/>
    <w:rsid w:val="007729AA"/>
    <w:rsid w:val="00777006"/>
    <w:rsid w:val="00781E18"/>
    <w:rsid w:val="007839B8"/>
    <w:rsid w:val="007853C7"/>
    <w:rsid w:val="0079154E"/>
    <w:rsid w:val="007916DE"/>
    <w:rsid w:val="00791D19"/>
    <w:rsid w:val="00792393"/>
    <w:rsid w:val="00793385"/>
    <w:rsid w:val="00793AEF"/>
    <w:rsid w:val="00795E22"/>
    <w:rsid w:val="007961F2"/>
    <w:rsid w:val="00796C49"/>
    <w:rsid w:val="0079766D"/>
    <w:rsid w:val="007A02E0"/>
    <w:rsid w:val="007A256B"/>
    <w:rsid w:val="007A3570"/>
    <w:rsid w:val="007A4475"/>
    <w:rsid w:val="007A5E80"/>
    <w:rsid w:val="007B0AD9"/>
    <w:rsid w:val="007B43A0"/>
    <w:rsid w:val="007B52D1"/>
    <w:rsid w:val="007B6E06"/>
    <w:rsid w:val="007C202B"/>
    <w:rsid w:val="007C3498"/>
    <w:rsid w:val="007C64AD"/>
    <w:rsid w:val="007C70E2"/>
    <w:rsid w:val="007D2828"/>
    <w:rsid w:val="007D6901"/>
    <w:rsid w:val="007E3342"/>
    <w:rsid w:val="007E3E0B"/>
    <w:rsid w:val="007E5EAC"/>
    <w:rsid w:val="007E735F"/>
    <w:rsid w:val="007F031F"/>
    <w:rsid w:val="007F070E"/>
    <w:rsid w:val="007F10C1"/>
    <w:rsid w:val="007F1E5D"/>
    <w:rsid w:val="007F3FBC"/>
    <w:rsid w:val="00801030"/>
    <w:rsid w:val="00803B80"/>
    <w:rsid w:val="00805A82"/>
    <w:rsid w:val="008062E9"/>
    <w:rsid w:val="00807E09"/>
    <w:rsid w:val="00811B08"/>
    <w:rsid w:val="00813059"/>
    <w:rsid w:val="00814BA0"/>
    <w:rsid w:val="00817EC9"/>
    <w:rsid w:val="00822243"/>
    <w:rsid w:val="00822F63"/>
    <w:rsid w:val="00827D27"/>
    <w:rsid w:val="00830E81"/>
    <w:rsid w:val="00831963"/>
    <w:rsid w:val="008355E3"/>
    <w:rsid w:val="008364D3"/>
    <w:rsid w:val="00837DB6"/>
    <w:rsid w:val="008404AC"/>
    <w:rsid w:val="0084354B"/>
    <w:rsid w:val="008563CC"/>
    <w:rsid w:val="00856FE5"/>
    <w:rsid w:val="00862BE1"/>
    <w:rsid w:val="00867DEC"/>
    <w:rsid w:val="00871B63"/>
    <w:rsid w:val="0087495B"/>
    <w:rsid w:val="00876953"/>
    <w:rsid w:val="008815E9"/>
    <w:rsid w:val="00882A1C"/>
    <w:rsid w:val="008839E2"/>
    <w:rsid w:val="008860F6"/>
    <w:rsid w:val="00886BE2"/>
    <w:rsid w:val="008934FC"/>
    <w:rsid w:val="008A2F02"/>
    <w:rsid w:val="008A375B"/>
    <w:rsid w:val="008A4DA5"/>
    <w:rsid w:val="008A5056"/>
    <w:rsid w:val="008A64AC"/>
    <w:rsid w:val="008B12C3"/>
    <w:rsid w:val="008B1420"/>
    <w:rsid w:val="008B143C"/>
    <w:rsid w:val="008B2D99"/>
    <w:rsid w:val="008C07D0"/>
    <w:rsid w:val="008C26F9"/>
    <w:rsid w:val="008C2FA2"/>
    <w:rsid w:val="008C57D1"/>
    <w:rsid w:val="008C5CA3"/>
    <w:rsid w:val="008C7D5F"/>
    <w:rsid w:val="008D2CA2"/>
    <w:rsid w:val="008D4034"/>
    <w:rsid w:val="008D4BFF"/>
    <w:rsid w:val="008E1CC7"/>
    <w:rsid w:val="008E5F2B"/>
    <w:rsid w:val="008E779A"/>
    <w:rsid w:val="008F1F45"/>
    <w:rsid w:val="008F36BF"/>
    <w:rsid w:val="008F49B0"/>
    <w:rsid w:val="008F611B"/>
    <w:rsid w:val="008F76A0"/>
    <w:rsid w:val="0090016D"/>
    <w:rsid w:val="00900A64"/>
    <w:rsid w:val="009041F1"/>
    <w:rsid w:val="00904480"/>
    <w:rsid w:val="0091035A"/>
    <w:rsid w:val="00914495"/>
    <w:rsid w:val="00917981"/>
    <w:rsid w:val="009201CB"/>
    <w:rsid w:val="0092046D"/>
    <w:rsid w:val="00920D0D"/>
    <w:rsid w:val="00922DB4"/>
    <w:rsid w:val="00931C48"/>
    <w:rsid w:val="009366DD"/>
    <w:rsid w:val="009410D4"/>
    <w:rsid w:val="00941DCB"/>
    <w:rsid w:val="00943AED"/>
    <w:rsid w:val="00944131"/>
    <w:rsid w:val="00944337"/>
    <w:rsid w:val="00944DFA"/>
    <w:rsid w:val="00944FC4"/>
    <w:rsid w:val="009457F2"/>
    <w:rsid w:val="00946826"/>
    <w:rsid w:val="00946A23"/>
    <w:rsid w:val="009477DC"/>
    <w:rsid w:val="00951168"/>
    <w:rsid w:val="00952400"/>
    <w:rsid w:val="00952BDF"/>
    <w:rsid w:val="00961845"/>
    <w:rsid w:val="00962C2E"/>
    <w:rsid w:val="00970C61"/>
    <w:rsid w:val="009716E7"/>
    <w:rsid w:val="0097351A"/>
    <w:rsid w:val="009769F2"/>
    <w:rsid w:val="00980E20"/>
    <w:rsid w:val="00982D87"/>
    <w:rsid w:val="00984B40"/>
    <w:rsid w:val="00984FAA"/>
    <w:rsid w:val="009860C9"/>
    <w:rsid w:val="009867B8"/>
    <w:rsid w:val="009945BD"/>
    <w:rsid w:val="009A32FE"/>
    <w:rsid w:val="009A4B04"/>
    <w:rsid w:val="009B0A0E"/>
    <w:rsid w:val="009B1C76"/>
    <w:rsid w:val="009B247F"/>
    <w:rsid w:val="009B2EAA"/>
    <w:rsid w:val="009B4569"/>
    <w:rsid w:val="009C24F6"/>
    <w:rsid w:val="009C31FC"/>
    <w:rsid w:val="009C3FBA"/>
    <w:rsid w:val="009C4A7D"/>
    <w:rsid w:val="009D0A90"/>
    <w:rsid w:val="009D2C3A"/>
    <w:rsid w:val="009D30CA"/>
    <w:rsid w:val="009D39A1"/>
    <w:rsid w:val="009E081A"/>
    <w:rsid w:val="009E090B"/>
    <w:rsid w:val="009E0F16"/>
    <w:rsid w:val="009E4E9B"/>
    <w:rsid w:val="009E653B"/>
    <w:rsid w:val="009E6A06"/>
    <w:rsid w:val="009F5695"/>
    <w:rsid w:val="009F74C5"/>
    <w:rsid w:val="00A0171C"/>
    <w:rsid w:val="00A03A16"/>
    <w:rsid w:val="00A04417"/>
    <w:rsid w:val="00A052CE"/>
    <w:rsid w:val="00A12DCA"/>
    <w:rsid w:val="00A1314D"/>
    <w:rsid w:val="00A1627E"/>
    <w:rsid w:val="00A16B09"/>
    <w:rsid w:val="00A2505B"/>
    <w:rsid w:val="00A26C42"/>
    <w:rsid w:val="00A270FB"/>
    <w:rsid w:val="00A27C7A"/>
    <w:rsid w:val="00A3024C"/>
    <w:rsid w:val="00A310E1"/>
    <w:rsid w:val="00A31E45"/>
    <w:rsid w:val="00A33140"/>
    <w:rsid w:val="00A36B2D"/>
    <w:rsid w:val="00A37A87"/>
    <w:rsid w:val="00A43233"/>
    <w:rsid w:val="00A47B6F"/>
    <w:rsid w:val="00A5296E"/>
    <w:rsid w:val="00A53F44"/>
    <w:rsid w:val="00A54AE3"/>
    <w:rsid w:val="00A56842"/>
    <w:rsid w:val="00A60074"/>
    <w:rsid w:val="00A60A03"/>
    <w:rsid w:val="00A62D77"/>
    <w:rsid w:val="00A665E4"/>
    <w:rsid w:val="00A67247"/>
    <w:rsid w:val="00A706F1"/>
    <w:rsid w:val="00A716CA"/>
    <w:rsid w:val="00A72525"/>
    <w:rsid w:val="00A737E1"/>
    <w:rsid w:val="00A74B82"/>
    <w:rsid w:val="00A75990"/>
    <w:rsid w:val="00A77E9D"/>
    <w:rsid w:val="00A809E8"/>
    <w:rsid w:val="00A83EA4"/>
    <w:rsid w:val="00A853E6"/>
    <w:rsid w:val="00A86D36"/>
    <w:rsid w:val="00A86EDD"/>
    <w:rsid w:val="00A87153"/>
    <w:rsid w:val="00A90C8F"/>
    <w:rsid w:val="00A91916"/>
    <w:rsid w:val="00A921F3"/>
    <w:rsid w:val="00A9284B"/>
    <w:rsid w:val="00A942C5"/>
    <w:rsid w:val="00AA07F2"/>
    <w:rsid w:val="00AA36FA"/>
    <w:rsid w:val="00AA5DCB"/>
    <w:rsid w:val="00AA669C"/>
    <w:rsid w:val="00AB35CF"/>
    <w:rsid w:val="00AB4ACC"/>
    <w:rsid w:val="00AC1B4E"/>
    <w:rsid w:val="00AC1BD5"/>
    <w:rsid w:val="00AC1FC1"/>
    <w:rsid w:val="00AC2F08"/>
    <w:rsid w:val="00AC4F71"/>
    <w:rsid w:val="00AC5B50"/>
    <w:rsid w:val="00AD23C1"/>
    <w:rsid w:val="00AD311C"/>
    <w:rsid w:val="00AD4D85"/>
    <w:rsid w:val="00AD6044"/>
    <w:rsid w:val="00AE1E5F"/>
    <w:rsid w:val="00AE215A"/>
    <w:rsid w:val="00AE2BBE"/>
    <w:rsid w:val="00AE4D37"/>
    <w:rsid w:val="00AE5710"/>
    <w:rsid w:val="00AE6C51"/>
    <w:rsid w:val="00AF02D1"/>
    <w:rsid w:val="00AF15A6"/>
    <w:rsid w:val="00AF3369"/>
    <w:rsid w:val="00AF4434"/>
    <w:rsid w:val="00AF608B"/>
    <w:rsid w:val="00B04C4C"/>
    <w:rsid w:val="00B0794D"/>
    <w:rsid w:val="00B11C99"/>
    <w:rsid w:val="00B1564A"/>
    <w:rsid w:val="00B15B27"/>
    <w:rsid w:val="00B16E30"/>
    <w:rsid w:val="00B231EE"/>
    <w:rsid w:val="00B253AA"/>
    <w:rsid w:val="00B2610F"/>
    <w:rsid w:val="00B276A4"/>
    <w:rsid w:val="00B30821"/>
    <w:rsid w:val="00B31E96"/>
    <w:rsid w:val="00B3290F"/>
    <w:rsid w:val="00B36F2A"/>
    <w:rsid w:val="00B44CB6"/>
    <w:rsid w:val="00B50A56"/>
    <w:rsid w:val="00B5128E"/>
    <w:rsid w:val="00B528E4"/>
    <w:rsid w:val="00B52A93"/>
    <w:rsid w:val="00B5303D"/>
    <w:rsid w:val="00B5397D"/>
    <w:rsid w:val="00B5465E"/>
    <w:rsid w:val="00B54E0E"/>
    <w:rsid w:val="00B55FA0"/>
    <w:rsid w:val="00B6414C"/>
    <w:rsid w:val="00B661D9"/>
    <w:rsid w:val="00B67137"/>
    <w:rsid w:val="00B672C6"/>
    <w:rsid w:val="00B67CA7"/>
    <w:rsid w:val="00B72A16"/>
    <w:rsid w:val="00B763C5"/>
    <w:rsid w:val="00B80516"/>
    <w:rsid w:val="00B80CC7"/>
    <w:rsid w:val="00B82242"/>
    <w:rsid w:val="00B82779"/>
    <w:rsid w:val="00B82A94"/>
    <w:rsid w:val="00B83B0B"/>
    <w:rsid w:val="00B8537A"/>
    <w:rsid w:val="00B947C1"/>
    <w:rsid w:val="00B95EDA"/>
    <w:rsid w:val="00BA05E3"/>
    <w:rsid w:val="00BA3E6F"/>
    <w:rsid w:val="00BA76A8"/>
    <w:rsid w:val="00BB0413"/>
    <w:rsid w:val="00BB134B"/>
    <w:rsid w:val="00BB4E69"/>
    <w:rsid w:val="00BB569C"/>
    <w:rsid w:val="00BB6CFF"/>
    <w:rsid w:val="00BC2B72"/>
    <w:rsid w:val="00BC7D1C"/>
    <w:rsid w:val="00BD153B"/>
    <w:rsid w:val="00BD26B8"/>
    <w:rsid w:val="00BD5DBB"/>
    <w:rsid w:val="00BD7A9C"/>
    <w:rsid w:val="00BE2F5D"/>
    <w:rsid w:val="00BF10BE"/>
    <w:rsid w:val="00BF256A"/>
    <w:rsid w:val="00BF41CB"/>
    <w:rsid w:val="00C008EE"/>
    <w:rsid w:val="00C04765"/>
    <w:rsid w:val="00C071EE"/>
    <w:rsid w:val="00C12D89"/>
    <w:rsid w:val="00C14F97"/>
    <w:rsid w:val="00C151CB"/>
    <w:rsid w:val="00C15B83"/>
    <w:rsid w:val="00C168FF"/>
    <w:rsid w:val="00C17E4C"/>
    <w:rsid w:val="00C21C32"/>
    <w:rsid w:val="00C22562"/>
    <w:rsid w:val="00C23774"/>
    <w:rsid w:val="00C23C69"/>
    <w:rsid w:val="00C25A50"/>
    <w:rsid w:val="00C2797E"/>
    <w:rsid w:val="00C30817"/>
    <w:rsid w:val="00C31C2E"/>
    <w:rsid w:val="00C3299E"/>
    <w:rsid w:val="00C373EE"/>
    <w:rsid w:val="00C40760"/>
    <w:rsid w:val="00C40A1E"/>
    <w:rsid w:val="00C46A25"/>
    <w:rsid w:val="00C50B2F"/>
    <w:rsid w:val="00C57912"/>
    <w:rsid w:val="00C57B5D"/>
    <w:rsid w:val="00C6074A"/>
    <w:rsid w:val="00C64E02"/>
    <w:rsid w:val="00C655F2"/>
    <w:rsid w:val="00C67F93"/>
    <w:rsid w:val="00C67FF3"/>
    <w:rsid w:val="00C70524"/>
    <w:rsid w:val="00C7385D"/>
    <w:rsid w:val="00C74AB6"/>
    <w:rsid w:val="00C76047"/>
    <w:rsid w:val="00C772F7"/>
    <w:rsid w:val="00C77540"/>
    <w:rsid w:val="00C816C0"/>
    <w:rsid w:val="00C861FA"/>
    <w:rsid w:val="00C86F15"/>
    <w:rsid w:val="00C927E4"/>
    <w:rsid w:val="00C96337"/>
    <w:rsid w:val="00C9791F"/>
    <w:rsid w:val="00C97BE9"/>
    <w:rsid w:val="00CA27F3"/>
    <w:rsid w:val="00CB0021"/>
    <w:rsid w:val="00CB1833"/>
    <w:rsid w:val="00CB7F13"/>
    <w:rsid w:val="00CB7F64"/>
    <w:rsid w:val="00CC1138"/>
    <w:rsid w:val="00CC4E5B"/>
    <w:rsid w:val="00CD33FA"/>
    <w:rsid w:val="00CD3DBC"/>
    <w:rsid w:val="00CD4EF2"/>
    <w:rsid w:val="00CD525E"/>
    <w:rsid w:val="00CD6FD4"/>
    <w:rsid w:val="00CD79F7"/>
    <w:rsid w:val="00CD7E73"/>
    <w:rsid w:val="00CE0A63"/>
    <w:rsid w:val="00CE1245"/>
    <w:rsid w:val="00CE2F36"/>
    <w:rsid w:val="00CE6D33"/>
    <w:rsid w:val="00CF2E53"/>
    <w:rsid w:val="00CF46D9"/>
    <w:rsid w:val="00CF7F4B"/>
    <w:rsid w:val="00CF7F4F"/>
    <w:rsid w:val="00D00A2C"/>
    <w:rsid w:val="00D02D84"/>
    <w:rsid w:val="00D034A7"/>
    <w:rsid w:val="00D03964"/>
    <w:rsid w:val="00D043A3"/>
    <w:rsid w:val="00D048E5"/>
    <w:rsid w:val="00D0582E"/>
    <w:rsid w:val="00D06C36"/>
    <w:rsid w:val="00D1170C"/>
    <w:rsid w:val="00D1699B"/>
    <w:rsid w:val="00D200B2"/>
    <w:rsid w:val="00D2043F"/>
    <w:rsid w:val="00D214B3"/>
    <w:rsid w:val="00D22432"/>
    <w:rsid w:val="00D2416C"/>
    <w:rsid w:val="00D2738B"/>
    <w:rsid w:val="00D31D2B"/>
    <w:rsid w:val="00D339E9"/>
    <w:rsid w:val="00D33E1B"/>
    <w:rsid w:val="00D40BB9"/>
    <w:rsid w:val="00D425AB"/>
    <w:rsid w:val="00D42B71"/>
    <w:rsid w:val="00D43303"/>
    <w:rsid w:val="00D4453C"/>
    <w:rsid w:val="00D505CF"/>
    <w:rsid w:val="00D52903"/>
    <w:rsid w:val="00D5383B"/>
    <w:rsid w:val="00D556EE"/>
    <w:rsid w:val="00D55A3B"/>
    <w:rsid w:val="00D5610D"/>
    <w:rsid w:val="00D57C11"/>
    <w:rsid w:val="00D62AF6"/>
    <w:rsid w:val="00D63F4A"/>
    <w:rsid w:val="00D64897"/>
    <w:rsid w:val="00D67670"/>
    <w:rsid w:val="00D7034A"/>
    <w:rsid w:val="00D70833"/>
    <w:rsid w:val="00D718E5"/>
    <w:rsid w:val="00D71EB4"/>
    <w:rsid w:val="00D73731"/>
    <w:rsid w:val="00D746C0"/>
    <w:rsid w:val="00D81552"/>
    <w:rsid w:val="00D8493A"/>
    <w:rsid w:val="00D85075"/>
    <w:rsid w:val="00D86FC1"/>
    <w:rsid w:val="00D87555"/>
    <w:rsid w:val="00D97F08"/>
    <w:rsid w:val="00DA206C"/>
    <w:rsid w:val="00DA357E"/>
    <w:rsid w:val="00DA6AE1"/>
    <w:rsid w:val="00DA72AB"/>
    <w:rsid w:val="00DA78A6"/>
    <w:rsid w:val="00DB0EE8"/>
    <w:rsid w:val="00DB4086"/>
    <w:rsid w:val="00DB412E"/>
    <w:rsid w:val="00DB65FF"/>
    <w:rsid w:val="00DB7DEA"/>
    <w:rsid w:val="00DC4444"/>
    <w:rsid w:val="00DC4DED"/>
    <w:rsid w:val="00DC71F1"/>
    <w:rsid w:val="00DC75EF"/>
    <w:rsid w:val="00DD3199"/>
    <w:rsid w:val="00DD46FC"/>
    <w:rsid w:val="00DE0014"/>
    <w:rsid w:val="00DE0312"/>
    <w:rsid w:val="00DE5B18"/>
    <w:rsid w:val="00DE7D12"/>
    <w:rsid w:val="00DF2B82"/>
    <w:rsid w:val="00DF46A2"/>
    <w:rsid w:val="00DF4D6C"/>
    <w:rsid w:val="00DF5B7D"/>
    <w:rsid w:val="00DF6ABA"/>
    <w:rsid w:val="00DF7C22"/>
    <w:rsid w:val="00E02F1D"/>
    <w:rsid w:val="00E06DD0"/>
    <w:rsid w:val="00E100E9"/>
    <w:rsid w:val="00E133E8"/>
    <w:rsid w:val="00E22D7C"/>
    <w:rsid w:val="00E252DB"/>
    <w:rsid w:val="00E253CC"/>
    <w:rsid w:val="00E2684B"/>
    <w:rsid w:val="00E3299C"/>
    <w:rsid w:val="00E33B3B"/>
    <w:rsid w:val="00E34BA4"/>
    <w:rsid w:val="00E355B0"/>
    <w:rsid w:val="00E35E0B"/>
    <w:rsid w:val="00E41B8B"/>
    <w:rsid w:val="00E47F14"/>
    <w:rsid w:val="00E53DC6"/>
    <w:rsid w:val="00E549EE"/>
    <w:rsid w:val="00E60DA5"/>
    <w:rsid w:val="00E6148B"/>
    <w:rsid w:val="00E61A87"/>
    <w:rsid w:val="00E63636"/>
    <w:rsid w:val="00E64A08"/>
    <w:rsid w:val="00E67111"/>
    <w:rsid w:val="00E67279"/>
    <w:rsid w:val="00E70B15"/>
    <w:rsid w:val="00E70E2E"/>
    <w:rsid w:val="00E71B67"/>
    <w:rsid w:val="00E72247"/>
    <w:rsid w:val="00E80B33"/>
    <w:rsid w:val="00E827FA"/>
    <w:rsid w:val="00E844FC"/>
    <w:rsid w:val="00E8496D"/>
    <w:rsid w:val="00E84B3F"/>
    <w:rsid w:val="00E85F4C"/>
    <w:rsid w:val="00E87372"/>
    <w:rsid w:val="00E90D42"/>
    <w:rsid w:val="00E912C6"/>
    <w:rsid w:val="00E9261F"/>
    <w:rsid w:val="00E93565"/>
    <w:rsid w:val="00E943EF"/>
    <w:rsid w:val="00E947FC"/>
    <w:rsid w:val="00E97940"/>
    <w:rsid w:val="00EA0688"/>
    <w:rsid w:val="00EB37A6"/>
    <w:rsid w:val="00EB5188"/>
    <w:rsid w:val="00EC0B04"/>
    <w:rsid w:val="00EC3258"/>
    <w:rsid w:val="00EC638D"/>
    <w:rsid w:val="00EC7B0B"/>
    <w:rsid w:val="00ED1F40"/>
    <w:rsid w:val="00ED2770"/>
    <w:rsid w:val="00ED3DC7"/>
    <w:rsid w:val="00ED527A"/>
    <w:rsid w:val="00EE1AAB"/>
    <w:rsid w:val="00EE27C6"/>
    <w:rsid w:val="00EE2BD3"/>
    <w:rsid w:val="00EE5CCC"/>
    <w:rsid w:val="00EE6EBE"/>
    <w:rsid w:val="00EE763A"/>
    <w:rsid w:val="00EE7E5D"/>
    <w:rsid w:val="00EF0F0C"/>
    <w:rsid w:val="00EF14D0"/>
    <w:rsid w:val="00EF44C0"/>
    <w:rsid w:val="00F02005"/>
    <w:rsid w:val="00F068EA"/>
    <w:rsid w:val="00F107AC"/>
    <w:rsid w:val="00F15316"/>
    <w:rsid w:val="00F1694D"/>
    <w:rsid w:val="00F170F8"/>
    <w:rsid w:val="00F20086"/>
    <w:rsid w:val="00F246AA"/>
    <w:rsid w:val="00F24A2F"/>
    <w:rsid w:val="00F27D78"/>
    <w:rsid w:val="00F30D83"/>
    <w:rsid w:val="00F3195C"/>
    <w:rsid w:val="00F3529A"/>
    <w:rsid w:val="00F366C0"/>
    <w:rsid w:val="00F37018"/>
    <w:rsid w:val="00F42082"/>
    <w:rsid w:val="00F45405"/>
    <w:rsid w:val="00F454F8"/>
    <w:rsid w:val="00F4594D"/>
    <w:rsid w:val="00F46A41"/>
    <w:rsid w:val="00F5034A"/>
    <w:rsid w:val="00F50F38"/>
    <w:rsid w:val="00F51A5B"/>
    <w:rsid w:val="00F53A3A"/>
    <w:rsid w:val="00F53E91"/>
    <w:rsid w:val="00F62E37"/>
    <w:rsid w:val="00F71250"/>
    <w:rsid w:val="00F718F3"/>
    <w:rsid w:val="00F71BE8"/>
    <w:rsid w:val="00F77575"/>
    <w:rsid w:val="00F817AD"/>
    <w:rsid w:val="00F83EC1"/>
    <w:rsid w:val="00F84984"/>
    <w:rsid w:val="00F85C78"/>
    <w:rsid w:val="00F8714E"/>
    <w:rsid w:val="00F87C8A"/>
    <w:rsid w:val="00F901AB"/>
    <w:rsid w:val="00F95775"/>
    <w:rsid w:val="00FA058E"/>
    <w:rsid w:val="00FA05C3"/>
    <w:rsid w:val="00FA0C75"/>
    <w:rsid w:val="00FA11E5"/>
    <w:rsid w:val="00FA62DF"/>
    <w:rsid w:val="00FA6E51"/>
    <w:rsid w:val="00FA747E"/>
    <w:rsid w:val="00FB3E13"/>
    <w:rsid w:val="00FB5884"/>
    <w:rsid w:val="00FC1AE0"/>
    <w:rsid w:val="00FC2579"/>
    <w:rsid w:val="00FC48EC"/>
    <w:rsid w:val="00FC49F3"/>
    <w:rsid w:val="00FC5857"/>
    <w:rsid w:val="00FD1F37"/>
    <w:rsid w:val="00FD598E"/>
    <w:rsid w:val="00FD7794"/>
    <w:rsid w:val="00FE34C3"/>
    <w:rsid w:val="00FE67EC"/>
    <w:rsid w:val="00FF0803"/>
    <w:rsid w:val="00FF346A"/>
    <w:rsid w:val="00FF3762"/>
    <w:rsid w:val="00FF4319"/>
    <w:rsid w:val="00FF4E39"/>
    <w:rsid w:val="00FF5A3B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7138">
      <o:colormenu v:ext="edit" strokecolor="none [3212]"/>
    </o:shapedefaults>
    <o:shapelayout v:ext="edit">
      <o:idmap v:ext="edit" data="1"/>
      <o:rules v:ext="edit">
        <o:r id="V:Rule4" type="connector" idref="#_x0000_s1041"/>
        <o:r id="V:Rule5" type="connector" idref="#_x0000_s1039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 w:qFormat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locked/>
    <w:rsid w:val="00CD6FD4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2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A921F3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A92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921F3"/>
    <w:rPr>
      <w:rFonts w:cs="Times New Roman"/>
      <w:sz w:val="18"/>
      <w:szCs w:val="18"/>
    </w:rPr>
  </w:style>
  <w:style w:type="character" w:styleId="a5">
    <w:name w:val="page number"/>
    <w:basedOn w:val="a0"/>
    <w:rsid w:val="00A921F3"/>
    <w:rPr>
      <w:rFonts w:cs="Times New Roman"/>
    </w:rPr>
  </w:style>
  <w:style w:type="paragraph" w:styleId="a6">
    <w:name w:val="List Paragraph"/>
    <w:basedOn w:val="a"/>
    <w:uiPriority w:val="34"/>
    <w:qFormat/>
    <w:rsid w:val="0010063B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rsid w:val="00E827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25FB0"/>
  </w:style>
  <w:style w:type="paragraph" w:customStyle="1" w:styleId="10">
    <w:name w:val="列出段落1"/>
    <w:basedOn w:val="a"/>
    <w:uiPriority w:val="99"/>
    <w:rsid w:val="00E827FA"/>
    <w:pPr>
      <w:ind w:firstLineChars="200" w:firstLine="420"/>
    </w:pPr>
  </w:style>
  <w:style w:type="paragraph" w:styleId="a8">
    <w:name w:val="No Spacing"/>
    <w:uiPriority w:val="1"/>
    <w:qFormat/>
    <w:rsid w:val="00564293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9">
    <w:name w:val="Balloon Text"/>
    <w:basedOn w:val="a"/>
    <w:link w:val="Char2"/>
    <w:uiPriority w:val="99"/>
    <w:semiHidden/>
    <w:unhideWhenUsed/>
    <w:rsid w:val="00481B7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81B75"/>
    <w:rPr>
      <w:sz w:val="18"/>
      <w:szCs w:val="18"/>
    </w:rPr>
  </w:style>
  <w:style w:type="table" w:styleId="aa">
    <w:name w:val="Table Grid"/>
    <w:basedOn w:val="a1"/>
    <w:uiPriority w:val="59"/>
    <w:qFormat/>
    <w:locked/>
    <w:rsid w:val="00145098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正文文本缩进 2 Char"/>
    <w:basedOn w:val="a0"/>
    <w:link w:val="2"/>
    <w:rsid w:val="00035DC2"/>
    <w:rPr>
      <w:rFonts w:ascii="仿宋_GB2312" w:eastAsia="仿宋_GB2312"/>
      <w:sz w:val="31"/>
      <w:szCs w:val="24"/>
    </w:rPr>
  </w:style>
  <w:style w:type="paragraph" w:styleId="ab">
    <w:name w:val="Normal (Web)"/>
    <w:basedOn w:val="a"/>
    <w:qFormat/>
    <w:rsid w:val="00035D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rsid w:val="00035DC2"/>
    <w:pPr>
      <w:ind w:firstLineChars="200" w:firstLine="620"/>
    </w:pPr>
    <w:rPr>
      <w:rFonts w:ascii="仿宋_GB2312" w:eastAsia="仿宋_GB2312"/>
      <w:sz w:val="31"/>
      <w:szCs w:val="24"/>
    </w:rPr>
  </w:style>
  <w:style w:type="character" w:customStyle="1" w:styleId="2Char1">
    <w:name w:val="正文文本缩进 2 Char1"/>
    <w:basedOn w:val="a0"/>
    <w:link w:val="2"/>
    <w:uiPriority w:val="99"/>
    <w:semiHidden/>
    <w:rsid w:val="00035DC2"/>
  </w:style>
  <w:style w:type="paragraph" w:styleId="ac">
    <w:name w:val="Body Text Indent"/>
    <w:basedOn w:val="a"/>
    <w:link w:val="Char3"/>
    <w:qFormat/>
    <w:rsid w:val="00035DC2"/>
    <w:pPr>
      <w:ind w:firstLineChars="200" w:firstLine="480"/>
    </w:pPr>
    <w:rPr>
      <w:rFonts w:ascii="仿宋_GB2312" w:eastAsia="仿宋_GB2312" w:hAnsi="Times New Roman"/>
      <w:color w:val="000000"/>
      <w:sz w:val="24"/>
      <w:szCs w:val="24"/>
    </w:rPr>
  </w:style>
  <w:style w:type="character" w:customStyle="1" w:styleId="Char3">
    <w:name w:val="正文文本缩进 Char"/>
    <w:basedOn w:val="a0"/>
    <w:link w:val="ac"/>
    <w:rsid w:val="00035DC2"/>
    <w:rPr>
      <w:rFonts w:ascii="仿宋_GB2312" w:eastAsia="仿宋_GB2312" w:hAnsi="Times New Roman"/>
      <w:color w:val="000000"/>
      <w:sz w:val="24"/>
      <w:szCs w:val="24"/>
    </w:rPr>
  </w:style>
  <w:style w:type="character" w:styleId="ad">
    <w:name w:val="Strong"/>
    <w:qFormat/>
    <w:locked/>
    <w:rsid w:val="00D70833"/>
    <w:rPr>
      <w:b/>
      <w:bCs/>
    </w:rPr>
  </w:style>
  <w:style w:type="paragraph" w:customStyle="1" w:styleId="p0">
    <w:name w:val="p0"/>
    <w:basedOn w:val="a"/>
    <w:qFormat/>
    <w:rsid w:val="00B50A56"/>
    <w:pPr>
      <w:widowControl/>
    </w:pPr>
    <w:rPr>
      <w:rFonts w:ascii="Times New Roman" w:hAnsi="Times New Roman"/>
      <w:kern w:val="0"/>
      <w:szCs w:val="21"/>
    </w:rPr>
  </w:style>
  <w:style w:type="character" w:styleId="ae">
    <w:name w:val="Hyperlink"/>
    <w:basedOn w:val="a0"/>
    <w:uiPriority w:val="99"/>
    <w:unhideWhenUsed/>
    <w:rsid w:val="00D7034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CD6FD4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C0B68-6913-486C-9325-D6E7F669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2021-04-22T10:40:00Z</cp:lastPrinted>
  <dcterms:created xsi:type="dcterms:W3CDTF">2021-04-23T09:08:00Z</dcterms:created>
  <dcterms:modified xsi:type="dcterms:W3CDTF">2021-04-26T00:48:00Z</dcterms:modified>
</cp:coreProperties>
</file>